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9.xml" ContentType="application/vnd.openxmlformats-officedocument.wordprocessingml.header+xml"/>
  <Override PartName="/word/footer23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2.xml" ContentType="application/vnd.openxmlformats-officedocument.wordprocessingml.header+xml"/>
  <Override PartName="/word/footer26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5.xml" ContentType="application/vnd.openxmlformats-officedocument.wordprocessingml.header+xml"/>
  <Override PartName="/word/footer29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28.xml" ContentType="application/vnd.openxmlformats-officedocument.wordprocessingml.header+xml"/>
  <Override PartName="/word/footer32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1.xml" ContentType="application/vnd.openxmlformats-officedocument.wordprocessingml.header+xml"/>
  <Override PartName="/word/footer3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7ABB" w:rsidRDefault="00287ABB">
      <w:pPr>
        <w:pStyle w:val="Stopka"/>
        <w:ind w:left="-426" w:firstLine="426"/>
        <w:jc w:val="center"/>
        <w:rPr>
          <w:szCs w:val="24"/>
        </w:rPr>
      </w:pPr>
    </w:p>
    <w:p w:rsidR="00287ABB" w:rsidRDefault="00287ABB">
      <w:pPr>
        <w:tabs>
          <w:tab w:val="left" w:pos="765"/>
          <w:tab w:val="left" w:pos="8222"/>
        </w:tabs>
        <w:rPr>
          <w:sz w:val="24"/>
        </w:rPr>
      </w:pPr>
      <w:r>
        <w:tab/>
      </w:r>
    </w:p>
    <w:p w:rsidR="00287ABB" w:rsidRDefault="00287ABB">
      <w:pPr>
        <w:pStyle w:val="Nagwek2"/>
        <w:tabs>
          <w:tab w:val="clear" w:pos="0"/>
          <w:tab w:val="left" w:pos="284"/>
          <w:tab w:val="left" w:pos="2832"/>
          <w:tab w:val="right" w:leader="dot" w:pos="10206"/>
        </w:tabs>
        <w:ind w:left="2832"/>
        <w:rPr>
          <w:sz w:val="22"/>
          <w:szCs w:val="22"/>
        </w:rPr>
      </w:pPr>
      <w:r>
        <w:rPr>
          <w:b w:val="0"/>
          <w:sz w:val="24"/>
        </w:rPr>
        <w:t xml:space="preserve">                                                    Biała Podlaska, dnia</w:t>
      </w:r>
      <w:r>
        <w:rPr>
          <w:b w:val="0"/>
          <w:sz w:val="22"/>
          <w:szCs w:val="22"/>
        </w:rPr>
        <w:t>..................................</w:t>
      </w:r>
    </w:p>
    <w:p w:rsidR="00287ABB" w:rsidRDefault="00287ABB">
      <w:pPr>
        <w:pStyle w:val="Tekstpodstawowy"/>
        <w:tabs>
          <w:tab w:val="left" w:pos="284"/>
          <w:tab w:val="right" w:leader="dot" w:pos="10206"/>
        </w:tabs>
        <w:rPr>
          <w:sz w:val="20"/>
        </w:rPr>
      </w:pPr>
      <w:r>
        <w:rPr>
          <w:sz w:val="22"/>
          <w:szCs w:val="22"/>
        </w:rPr>
        <w:t xml:space="preserve"> ...........................................................</w:t>
      </w:r>
    </w:p>
    <w:p w:rsidR="00287ABB" w:rsidRDefault="00287ABB">
      <w:pPr>
        <w:pStyle w:val="Tekstpodstawowy"/>
        <w:tabs>
          <w:tab w:val="left" w:pos="284"/>
          <w:tab w:val="right" w:leader="dot" w:pos="10206"/>
        </w:tabs>
        <w:rPr>
          <w:sz w:val="24"/>
        </w:rPr>
      </w:pPr>
      <w:r>
        <w:rPr>
          <w:sz w:val="20"/>
        </w:rPr>
        <w:t xml:space="preserve">            /pieczątka Wnioskodawcy/</w:t>
      </w:r>
    </w:p>
    <w:p w:rsidR="00287ABB" w:rsidRDefault="00287ABB">
      <w:pPr>
        <w:pStyle w:val="Nagwek2"/>
        <w:tabs>
          <w:tab w:val="clear" w:pos="0"/>
          <w:tab w:val="left" w:pos="284"/>
          <w:tab w:val="right" w:leader="dot" w:pos="10206"/>
        </w:tabs>
        <w:ind w:left="0"/>
        <w:rPr>
          <w:sz w:val="24"/>
        </w:rPr>
      </w:pPr>
    </w:p>
    <w:p w:rsidR="00287ABB" w:rsidRDefault="00287ABB">
      <w:pPr>
        <w:pStyle w:val="Nagwek2"/>
        <w:tabs>
          <w:tab w:val="clear" w:pos="0"/>
          <w:tab w:val="left" w:pos="284"/>
          <w:tab w:val="right" w:leader="dot" w:pos="10206"/>
        </w:tabs>
        <w:ind w:left="0"/>
        <w:jc w:val="center"/>
        <w:rPr>
          <w:sz w:val="22"/>
        </w:rPr>
      </w:pPr>
      <w:r>
        <w:rPr>
          <w:sz w:val="24"/>
        </w:rPr>
        <w:t>W N I O S E K</w:t>
      </w:r>
    </w:p>
    <w:p w:rsidR="0062403D" w:rsidRDefault="00287ABB">
      <w:pPr>
        <w:tabs>
          <w:tab w:val="left" w:pos="284"/>
          <w:tab w:val="right" w:leader="dot" w:pos="10206"/>
        </w:tabs>
        <w:jc w:val="center"/>
        <w:rPr>
          <w:sz w:val="22"/>
        </w:rPr>
      </w:pPr>
      <w:r>
        <w:rPr>
          <w:sz w:val="22"/>
        </w:rPr>
        <w:t xml:space="preserve">o  przyznanie pracodawcy refundacji kosztów </w:t>
      </w:r>
    </w:p>
    <w:p w:rsidR="0062403D" w:rsidRDefault="00287ABB" w:rsidP="0062403D">
      <w:pPr>
        <w:tabs>
          <w:tab w:val="left" w:pos="284"/>
          <w:tab w:val="right" w:leader="dot" w:pos="10206"/>
        </w:tabs>
        <w:jc w:val="center"/>
        <w:rPr>
          <w:sz w:val="22"/>
        </w:rPr>
      </w:pPr>
      <w:r>
        <w:rPr>
          <w:sz w:val="22"/>
        </w:rPr>
        <w:t>wyposażenia lub doposażenia</w:t>
      </w:r>
      <w:r w:rsidR="0062403D">
        <w:rPr>
          <w:sz w:val="22"/>
        </w:rPr>
        <w:t xml:space="preserve">  </w:t>
      </w:r>
      <w:r>
        <w:rPr>
          <w:sz w:val="22"/>
        </w:rPr>
        <w:t xml:space="preserve">stanowiska pracy </w:t>
      </w:r>
      <w:r w:rsidR="00181A6D">
        <w:rPr>
          <w:sz w:val="22"/>
        </w:rPr>
        <w:t>dla skierowanego bezrobotnego</w:t>
      </w:r>
    </w:p>
    <w:p w:rsidR="00287ABB" w:rsidRDefault="00287ABB">
      <w:pPr>
        <w:tabs>
          <w:tab w:val="left" w:pos="284"/>
          <w:tab w:val="right" w:leader="dot" w:pos="10206"/>
        </w:tabs>
        <w:jc w:val="center"/>
        <w:rPr>
          <w:i/>
          <w:sz w:val="12"/>
          <w:szCs w:val="12"/>
        </w:rPr>
      </w:pPr>
      <w:r>
        <w:rPr>
          <w:b/>
          <w:i/>
        </w:rPr>
        <w:t xml:space="preserve">(dotyczy podmiotów prowadzących działalność gospodarczą, niepublicznych przedszkoli i niepublicznych szkół) 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i/>
          <w:sz w:val="12"/>
          <w:szCs w:val="12"/>
        </w:rPr>
      </w:pP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i/>
          <w:sz w:val="12"/>
          <w:szCs w:val="12"/>
        </w:rPr>
      </w:pP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color w:val="FF0000"/>
        </w:rPr>
      </w:pPr>
      <w:r w:rsidRPr="00A15B58">
        <w:rPr>
          <w:b/>
          <w:bCs/>
          <w:i/>
          <w:iCs/>
        </w:rPr>
        <w:t xml:space="preserve">zgodnie z art. 46 ust. 1 pkt 1 i </w:t>
      </w:r>
      <w:r w:rsidRPr="00A15B58">
        <w:rPr>
          <w:i/>
          <w:iCs/>
        </w:rPr>
        <w:t xml:space="preserve"> pkt 1a,</w:t>
      </w:r>
      <w:r w:rsidRPr="00A15B58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ust. 1a ustawy z dnia 20 kwietnia 2004r. o   promocji  zatrudnienia i  instytucjach  rynku pracy  / Dz. U.  z 201</w:t>
      </w:r>
      <w:r w:rsidR="007641F1">
        <w:rPr>
          <w:b/>
          <w:bCs/>
          <w:i/>
          <w:iCs/>
        </w:rPr>
        <w:t>8</w:t>
      </w:r>
      <w:r>
        <w:rPr>
          <w:b/>
          <w:bCs/>
          <w:i/>
          <w:iCs/>
        </w:rPr>
        <w:t xml:space="preserve">r. poz. </w:t>
      </w:r>
      <w:r w:rsidR="007641F1">
        <w:rPr>
          <w:b/>
          <w:bCs/>
          <w:i/>
          <w:iCs/>
        </w:rPr>
        <w:t>1265</w:t>
      </w:r>
      <w:r>
        <w:rPr>
          <w:b/>
          <w:bCs/>
          <w:i/>
          <w:iCs/>
        </w:rPr>
        <w:t xml:space="preserve"> / i rozporządzeniem  Ministra  Rodziny Pracy i Polityki Społecznej  z dnia 14 lipca 2017r. w sprawie dokonywania z Funduszu Pracy refundacji kosztów wyposażenia lub doposażenia stanowiska pracy oraz przyznawania środków na podjęcie działalności gospodarczej  /Dz. U. z 2017r. poz. 1380/.</w:t>
      </w:r>
    </w:p>
    <w:p w:rsidR="00287ABB" w:rsidRDefault="00287ABB">
      <w:pPr>
        <w:tabs>
          <w:tab w:val="left" w:pos="284"/>
          <w:tab w:val="right" w:leader="dot" w:pos="10206"/>
        </w:tabs>
        <w:rPr>
          <w:color w:val="FF0000"/>
        </w:rPr>
      </w:pPr>
    </w:p>
    <w:p w:rsidR="00287ABB" w:rsidRDefault="00287ABB">
      <w:pPr>
        <w:tabs>
          <w:tab w:val="left" w:pos="284"/>
          <w:tab w:val="right" w:leader="dot" w:pos="10206"/>
        </w:tabs>
        <w:spacing w:after="240"/>
        <w:rPr>
          <w:bCs/>
        </w:rPr>
      </w:pPr>
      <w:r>
        <w:rPr>
          <w:b/>
          <w:color w:val="000000"/>
          <w:u w:val="single"/>
        </w:rPr>
        <w:t>I. DANE DOTYCZĄCE WNIOSKODAWCY:</w:t>
      </w:r>
    </w:p>
    <w:p w:rsidR="00287ABB" w:rsidRDefault="00287ABB">
      <w:pPr>
        <w:pStyle w:val="Nagwek1"/>
        <w:tabs>
          <w:tab w:val="left" w:pos="284"/>
          <w:tab w:val="right" w:leader="dot" w:pos="10206"/>
        </w:tabs>
      </w:pPr>
      <w:r>
        <w:rPr>
          <w:bCs/>
        </w:rPr>
        <w:t xml:space="preserve">1. </w:t>
      </w:r>
      <w:r>
        <w:rPr>
          <w:bCs/>
        </w:rPr>
        <w:tab/>
      </w:r>
      <w:r>
        <w:rPr>
          <w:bCs/>
        </w:rPr>
        <w:tab/>
      </w:r>
      <w:r w:rsidR="00472372">
        <w:rPr>
          <w:bCs/>
        </w:rPr>
        <w:t>………………………………………………………………………………………………………….</w:t>
      </w:r>
    </w:p>
    <w:p w:rsidR="00287ABB" w:rsidRDefault="00287ABB">
      <w:pPr>
        <w:tabs>
          <w:tab w:val="left" w:pos="284"/>
          <w:tab w:val="right" w:leader="dot" w:pos="10206"/>
        </w:tabs>
        <w:jc w:val="center"/>
      </w:pPr>
      <w:r>
        <w:t>/ nazwa,  siedziba i adres wnioskodawcy,  numer  telefonu /</w:t>
      </w:r>
    </w:p>
    <w:p w:rsidR="00287ABB" w:rsidRDefault="00287ABB">
      <w:pPr>
        <w:tabs>
          <w:tab w:val="right" w:leader="dot" w:pos="10206"/>
        </w:tabs>
      </w:pPr>
    </w:p>
    <w:p w:rsidR="00287ABB" w:rsidRDefault="00287ABB">
      <w:pPr>
        <w:tabs>
          <w:tab w:val="right" w:leader="dot" w:pos="10206"/>
        </w:tabs>
      </w:pPr>
      <w:r>
        <w:tab/>
      </w:r>
    </w:p>
    <w:p w:rsidR="00287ABB" w:rsidRDefault="00287ABB">
      <w:pPr>
        <w:tabs>
          <w:tab w:val="right" w:leader="dot" w:pos="10206"/>
        </w:tabs>
      </w:pPr>
    </w:p>
    <w:p w:rsidR="00287ABB" w:rsidRDefault="00287ABB">
      <w:pPr>
        <w:tabs>
          <w:tab w:val="right" w:leader="dot" w:pos="10206"/>
        </w:tabs>
      </w:pPr>
      <w:r>
        <w:tab/>
      </w:r>
    </w:p>
    <w:p w:rsidR="00287ABB" w:rsidRDefault="00287ABB">
      <w:pPr>
        <w:tabs>
          <w:tab w:val="right" w:leader="dot" w:pos="10206"/>
        </w:tabs>
      </w:pPr>
    </w:p>
    <w:p w:rsidR="00287ABB" w:rsidRDefault="00287ABB">
      <w:pPr>
        <w:tabs>
          <w:tab w:val="left" w:pos="284"/>
          <w:tab w:val="right" w:leader="dot" w:pos="10206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Dane osoby upoważnionej do podpisania umowy ( nazwisko i imię, stanowisko służbowe, numer telefonu):  </w:t>
      </w:r>
      <w:r>
        <w:rPr>
          <w:sz w:val="24"/>
          <w:szCs w:val="24"/>
        </w:rPr>
        <w:tab/>
      </w:r>
    </w:p>
    <w:p w:rsidR="00287ABB" w:rsidRPr="00073FCB" w:rsidRDefault="00287ABB">
      <w:pPr>
        <w:tabs>
          <w:tab w:val="right" w:leader="dot" w:pos="1020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87ABB" w:rsidRPr="00073FCB" w:rsidRDefault="00287ABB">
      <w:pPr>
        <w:tabs>
          <w:tab w:val="left" w:pos="284"/>
          <w:tab w:val="left" w:pos="7464"/>
          <w:tab w:val="right" w:leader="dot" w:pos="10206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Numer</w:t>
      </w:r>
      <w:proofErr w:type="spellEnd"/>
      <w:r>
        <w:rPr>
          <w:sz w:val="24"/>
          <w:szCs w:val="24"/>
          <w:lang w:val="en-US"/>
        </w:rPr>
        <w:t xml:space="preserve"> REGON</w:t>
      </w:r>
      <w:r>
        <w:rPr>
          <w:lang w:val="en-US"/>
        </w:rPr>
        <w:t xml:space="preserve"> ............................................... </w:t>
      </w:r>
      <w:proofErr w:type="spellStart"/>
      <w:r>
        <w:rPr>
          <w:sz w:val="24"/>
          <w:szCs w:val="24"/>
          <w:lang w:val="en-US"/>
        </w:rPr>
        <w:t>Numer</w:t>
      </w:r>
      <w:proofErr w:type="spellEnd"/>
      <w:r>
        <w:rPr>
          <w:sz w:val="24"/>
          <w:szCs w:val="24"/>
          <w:lang w:val="en-US"/>
        </w:rPr>
        <w:t xml:space="preserve"> NIP</w:t>
      </w:r>
      <w:r>
        <w:rPr>
          <w:lang w:val="en-US"/>
        </w:rPr>
        <w:t xml:space="preserve"> …………………………</w:t>
      </w:r>
      <w:r w:rsidRPr="00A15B58">
        <w:rPr>
          <w:lang w:val="en-US"/>
        </w:rPr>
        <w:t>PESEL</w:t>
      </w:r>
      <w:r w:rsidRPr="00A15B58">
        <w:rPr>
          <w:lang w:val="en-US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spacing w:line="360" w:lineRule="auto"/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Symbol podklasy rodzaju  prowadzonej  działalności  określony zgodnie z Polską Klasyfikacją Działalności</w:t>
      </w:r>
      <w:r>
        <w:rPr>
          <w:sz w:val="24"/>
        </w:rPr>
        <w:t xml:space="preserve">  /PKD/</w:t>
      </w:r>
      <w:r>
        <w:t xml:space="preserve"> </w:t>
      </w:r>
      <w:r>
        <w:rPr>
          <w:b/>
          <w:u w:val="single"/>
        </w:rPr>
        <w:t>(należy wpisać wszystkie symbole PKD wraz ze wskazaniem PKD w ramach, którego pracodawca planuje wyposażenie lub doposażenie stanowiska pracy)</w:t>
      </w:r>
      <w:r>
        <w:t xml:space="preserve"> </w:t>
      </w:r>
      <w:r>
        <w:tab/>
      </w:r>
    </w:p>
    <w:p w:rsidR="00287ABB" w:rsidRDefault="00287ABB">
      <w:pPr>
        <w:tabs>
          <w:tab w:val="right" w:leader="dot" w:pos="10206"/>
        </w:tabs>
        <w:spacing w:line="360" w:lineRule="auto"/>
      </w:pPr>
      <w:r>
        <w:tab/>
      </w:r>
      <w:r>
        <w:tab/>
      </w:r>
    </w:p>
    <w:p w:rsidR="00287ABB" w:rsidRDefault="00287ABB">
      <w:pPr>
        <w:tabs>
          <w:tab w:val="right" w:leader="dot" w:pos="10206"/>
        </w:tabs>
        <w:spacing w:line="360" w:lineRule="auto"/>
        <w:rPr>
          <w:sz w:val="24"/>
          <w:szCs w:val="24"/>
        </w:rPr>
      </w:pPr>
      <w:r>
        <w:tab/>
      </w:r>
    </w:p>
    <w:p w:rsidR="00287ABB" w:rsidRDefault="00287ABB">
      <w:pPr>
        <w:tabs>
          <w:tab w:val="left" w:pos="284"/>
          <w:tab w:val="right" w:leader="dot" w:pos="10206"/>
        </w:tabs>
        <w:spacing w:line="360" w:lineRule="auto"/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Działalność prowadzona jest: w obiekcie własnym, dzierżawionym, najmowanym*. Filie, zakłady, magazyny (adresy, przeznaczenie i tytuły prawne do obiektów)</w:t>
      </w:r>
      <w:r>
        <w:t xml:space="preserve"> :</w:t>
      </w:r>
    </w:p>
    <w:p w:rsidR="00287ABB" w:rsidRDefault="00287ABB">
      <w:pPr>
        <w:tabs>
          <w:tab w:val="right" w:leader="dot" w:pos="10206"/>
        </w:tabs>
        <w:spacing w:line="480" w:lineRule="auto"/>
        <w:rPr>
          <w:sz w:val="24"/>
          <w:szCs w:val="24"/>
        </w:rPr>
      </w:pPr>
      <w:r>
        <w:tab/>
      </w:r>
      <w:r>
        <w:tab/>
      </w:r>
    </w:p>
    <w:p w:rsidR="00287ABB" w:rsidRDefault="00287ABB">
      <w:pPr>
        <w:tabs>
          <w:tab w:val="left" w:pos="284"/>
          <w:tab w:val="right" w:leader="dot" w:pos="1020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Data rozpoczęcia prowadzenia działalności </w:t>
      </w:r>
      <w:r>
        <w:rPr>
          <w:sz w:val="24"/>
          <w:szCs w:val="24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Forma prawna prowadzonej działalności </w:t>
      </w:r>
      <w:r>
        <w:rPr>
          <w:sz w:val="24"/>
          <w:szCs w:val="24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Podstawa prawna działalności </w:t>
      </w:r>
      <w:r>
        <w:rPr>
          <w:sz w:val="24"/>
          <w:szCs w:val="24"/>
        </w:rPr>
        <w:tab/>
      </w:r>
    </w:p>
    <w:p w:rsidR="00287ABB" w:rsidRDefault="00287ABB">
      <w:pPr>
        <w:tabs>
          <w:tab w:val="right" w:leader="dot" w:pos="10206"/>
        </w:tabs>
        <w:spacing w:line="360" w:lineRule="auto"/>
        <w:rPr>
          <w:bCs/>
        </w:rPr>
      </w:pPr>
      <w:r>
        <w:rPr>
          <w:sz w:val="24"/>
          <w:szCs w:val="24"/>
        </w:rPr>
        <w:tab/>
      </w:r>
    </w:p>
    <w:p w:rsidR="00287ABB" w:rsidRDefault="00287ABB">
      <w:pPr>
        <w:pStyle w:val="Tekstpodstawowy22"/>
        <w:tabs>
          <w:tab w:val="left" w:pos="284"/>
          <w:tab w:val="right" w:leader="dot" w:pos="10206"/>
        </w:tabs>
        <w:rPr>
          <w:bCs/>
        </w:rPr>
      </w:pPr>
    </w:p>
    <w:p w:rsidR="00287ABB" w:rsidRDefault="00287ABB">
      <w:pPr>
        <w:pStyle w:val="Tekstpodstawowy22"/>
        <w:tabs>
          <w:tab w:val="left" w:pos="284"/>
          <w:tab w:val="right" w:leader="dot" w:pos="10206"/>
        </w:tabs>
      </w:pPr>
      <w:r>
        <w:rPr>
          <w:bCs/>
        </w:rPr>
        <w:t>9.</w:t>
      </w:r>
      <w:r>
        <w:rPr>
          <w:bCs/>
        </w:rPr>
        <w:tab/>
        <w:t>Charakterystyka  prowadzonej działalności / branża,  główne produkty/:</w:t>
      </w:r>
    </w:p>
    <w:p w:rsidR="00287ABB" w:rsidRDefault="00287ABB">
      <w:pPr>
        <w:tabs>
          <w:tab w:val="right" w:leader="dot" w:pos="10206"/>
        </w:tabs>
        <w:suppressAutoHyphens w:val="0"/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7ABB" w:rsidRDefault="00287ABB">
      <w:pPr>
        <w:tabs>
          <w:tab w:val="right" w:leader="dot" w:pos="10206"/>
        </w:tabs>
        <w:suppressAutoHyphens w:val="0"/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87ABB" w:rsidRDefault="00287ABB">
      <w:pPr>
        <w:tabs>
          <w:tab w:val="right" w:leader="dot" w:pos="10206"/>
        </w:tabs>
        <w:suppressAutoHyphens w:val="0"/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287ABB" w:rsidRDefault="00287ABB">
      <w:pPr>
        <w:tabs>
          <w:tab w:val="right" w:leader="dot" w:pos="10206"/>
        </w:tabs>
        <w:suppressAutoHyphens w:val="0"/>
        <w:autoSpaceDE w:val="0"/>
        <w:spacing w:line="360" w:lineRule="auto"/>
        <w:jc w:val="both"/>
        <w:rPr>
          <w:bCs/>
          <w:szCs w:val="24"/>
        </w:rPr>
      </w:pPr>
      <w:r>
        <w:rPr>
          <w:sz w:val="24"/>
          <w:szCs w:val="24"/>
        </w:rPr>
        <w:tab/>
      </w:r>
    </w:p>
    <w:p w:rsidR="00287ABB" w:rsidRDefault="00287ABB">
      <w:pPr>
        <w:pStyle w:val="Nagwek1"/>
        <w:tabs>
          <w:tab w:val="clear" w:pos="0"/>
          <w:tab w:val="left" w:pos="284"/>
          <w:tab w:val="right" w:leader="dot" w:pos="10206"/>
        </w:tabs>
        <w:ind w:left="-142" w:firstLine="0"/>
        <w:rPr>
          <w:bCs/>
          <w:szCs w:val="24"/>
        </w:rPr>
      </w:pPr>
      <w:r>
        <w:rPr>
          <w:bCs/>
          <w:szCs w:val="24"/>
        </w:rPr>
        <w:t>10.</w:t>
      </w:r>
      <w:r>
        <w:rPr>
          <w:bCs/>
          <w:szCs w:val="24"/>
        </w:rPr>
        <w:tab/>
        <w:t>Godziny pracy: od ……..…..…. do……..…………</w:t>
      </w:r>
    </w:p>
    <w:p w:rsidR="00287ABB" w:rsidRDefault="00287ABB">
      <w:pPr>
        <w:tabs>
          <w:tab w:val="left" w:pos="284"/>
          <w:tab w:val="right" w:leader="dot" w:pos="10206"/>
        </w:tabs>
        <w:rPr>
          <w:bCs/>
          <w:sz w:val="24"/>
          <w:szCs w:val="24"/>
        </w:rPr>
      </w:pPr>
    </w:p>
    <w:p w:rsidR="00287ABB" w:rsidRDefault="00287ABB">
      <w:pPr>
        <w:tabs>
          <w:tab w:val="left" w:pos="284"/>
          <w:tab w:val="right" w:leader="dot" w:pos="10206"/>
        </w:tabs>
        <w:ind w:left="-142"/>
        <w:rPr>
          <w:sz w:val="24"/>
          <w:szCs w:val="24"/>
        </w:rPr>
      </w:pPr>
      <w:r>
        <w:rPr>
          <w:bCs/>
          <w:sz w:val="24"/>
          <w:szCs w:val="24"/>
        </w:rPr>
        <w:t>11.</w:t>
      </w:r>
      <w:r>
        <w:rPr>
          <w:bCs/>
          <w:sz w:val="24"/>
          <w:szCs w:val="24"/>
        </w:rPr>
        <w:tab/>
        <w:t xml:space="preserve">Zmianowość: </w:t>
      </w:r>
      <w:r>
        <w:rPr>
          <w:rFonts w:ascii="Symbol" w:hAnsi="Symbol"/>
          <w:sz w:val="24"/>
          <w:szCs w:val="24"/>
        </w:rPr>
        <w:t></w:t>
      </w:r>
      <w:r>
        <w:rPr>
          <w:sz w:val="24"/>
          <w:szCs w:val="24"/>
        </w:rPr>
        <w:t xml:space="preserve"> jednozmianowa   </w:t>
      </w:r>
      <w:r>
        <w:rPr>
          <w:rFonts w:ascii="Symbol" w:hAnsi="Symbol"/>
          <w:sz w:val="24"/>
          <w:szCs w:val="24"/>
        </w:rPr>
        <w:t></w:t>
      </w:r>
      <w:r>
        <w:rPr>
          <w:sz w:val="24"/>
          <w:szCs w:val="24"/>
        </w:rPr>
        <w:t xml:space="preserve"> dwie zmiany   </w:t>
      </w:r>
      <w:r>
        <w:rPr>
          <w:rFonts w:ascii="Symbol" w:hAnsi="Symbol"/>
          <w:sz w:val="24"/>
          <w:szCs w:val="24"/>
        </w:rPr>
        <w:t></w:t>
      </w:r>
      <w:r>
        <w:rPr>
          <w:sz w:val="24"/>
          <w:szCs w:val="24"/>
        </w:rPr>
        <w:t xml:space="preserve"> trzy zmiany   </w:t>
      </w:r>
      <w:r>
        <w:rPr>
          <w:rFonts w:ascii="Symbol" w:hAnsi="Symbol"/>
          <w:sz w:val="24"/>
          <w:szCs w:val="24"/>
        </w:rPr>
        <w:t></w:t>
      </w:r>
      <w:r>
        <w:rPr>
          <w:sz w:val="24"/>
          <w:szCs w:val="24"/>
        </w:rPr>
        <w:t xml:space="preserve"> ruch ciągły  </w:t>
      </w:r>
      <w:r>
        <w:rPr>
          <w:rFonts w:ascii="Symbol" w:hAnsi="Symbol"/>
          <w:sz w:val="24"/>
          <w:szCs w:val="24"/>
        </w:rPr>
        <w:t></w:t>
      </w:r>
      <w:r>
        <w:rPr>
          <w:sz w:val="24"/>
          <w:szCs w:val="24"/>
        </w:rPr>
        <w:t xml:space="preserve"> inna………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4"/>
          <w:szCs w:val="24"/>
        </w:rPr>
      </w:pPr>
    </w:p>
    <w:p w:rsidR="00287ABB" w:rsidRDefault="00287ABB">
      <w:pPr>
        <w:tabs>
          <w:tab w:val="left" w:pos="284"/>
          <w:tab w:val="right" w:leader="dot" w:pos="10206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 Forma opodatkowania:</w:t>
      </w:r>
    </w:p>
    <w:p w:rsidR="00287ABB" w:rsidRDefault="00287ABB">
      <w:pPr>
        <w:tabs>
          <w:tab w:val="left" w:pos="426"/>
          <w:tab w:val="right" w:leader="dot" w:pos="10206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księga  przychodów i  rozchodów / 18%, 19%, 30%, 32%, 40% /</w:t>
      </w:r>
    </w:p>
    <w:p w:rsidR="00287ABB" w:rsidRDefault="00287ABB">
      <w:pPr>
        <w:tabs>
          <w:tab w:val="left" w:pos="426"/>
          <w:tab w:val="right" w:leader="dot" w:pos="10206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pełna księgowość  / 18%, 19%, 30%, 32%, 40% /</w:t>
      </w:r>
    </w:p>
    <w:p w:rsidR="00287ABB" w:rsidRDefault="00287ABB">
      <w:pPr>
        <w:tabs>
          <w:tab w:val="left" w:pos="426"/>
          <w:tab w:val="right" w:leader="dot" w:pos="10206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karta podatkowa, </w:t>
      </w:r>
    </w:p>
    <w:p w:rsidR="00287ABB" w:rsidRDefault="00287ABB">
      <w:pPr>
        <w:tabs>
          <w:tab w:val="left" w:pos="426"/>
          <w:tab w:val="right" w:leader="dot" w:pos="10206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ryczałt od przychodów  ewidencjonowanych / 3%, 5,5%, 8,5%, 17%, 20%/</w:t>
      </w:r>
    </w:p>
    <w:p w:rsidR="00287ABB" w:rsidRDefault="00287ABB">
      <w:pPr>
        <w:tabs>
          <w:tab w:val="left" w:pos="426"/>
          <w:tab w:val="right" w:leader="dot" w:pos="10206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podatek liniowy *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4"/>
          <w:szCs w:val="24"/>
        </w:rPr>
      </w:pPr>
    </w:p>
    <w:p w:rsidR="00287ABB" w:rsidRDefault="00287ABB">
      <w:pPr>
        <w:tabs>
          <w:tab w:val="left" w:pos="284"/>
          <w:tab w:val="right" w:leader="dot" w:pos="10206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 xml:space="preserve">Jestem / Nie jestem* podatnikiem podatku od towarów i usług VAT. 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4"/>
          <w:szCs w:val="24"/>
        </w:rPr>
      </w:pPr>
    </w:p>
    <w:p w:rsidR="00287ABB" w:rsidRDefault="00287ABB">
      <w:pPr>
        <w:tabs>
          <w:tab w:val="left" w:pos="284"/>
          <w:tab w:val="right" w:leader="dot" w:pos="10206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 xml:space="preserve">Rozliczam się: miesięcznie, kwartalnie *. 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4"/>
          <w:szCs w:val="24"/>
        </w:rPr>
      </w:pPr>
    </w:p>
    <w:p w:rsidR="00287ABB" w:rsidRDefault="00287ABB">
      <w:pPr>
        <w:tabs>
          <w:tab w:val="left" w:pos="284"/>
          <w:tab w:val="right" w:leader="dot" w:pos="10206"/>
        </w:tabs>
        <w:ind w:left="-142"/>
        <w:jc w:val="both"/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Jestem / nie jestem* zobowiązany do opracowywania sprawozdań finansowych zgodnie z przepisami o rachunkowości. Sprawozdania są  sporządzane w wersji pełnej / uproszczonej*.</w:t>
      </w:r>
    </w:p>
    <w:p w:rsidR="00287ABB" w:rsidRDefault="00287ABB">
      <w:pPr>
        <w:tabs>
          <w:tab w:val="left" w:pos="284"/>
          <w:tab w:val="right" w:leader="dot" w:pos="10206"/>
        </w:tabs>
      </w:pPr>
    </w:p>
    <w:p w:rsidR="00287ABB" w:rsidRDefault="00287ABB">
      <w:pPr>
        <w:tabs>
          <w:tab w:val="left" w:pos="284"/>
          <w:tab w:val="right" w:leader="dot" w:pos="10206"/>
        </w:tabs>
        <w:spacing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Miejsce przechowywania dokumentacji związanej z przyznaną refundacją:</w:t>
      </w:r>
    </w:p>
    <w:p w:rsidR="00287ABB" w:rsidRDefault="00287ABB">
      <w:pPr>
        <w:tabs>
          <w:tab w:val="right" w:leader="dot" w:pos="10206"/>
        </w:tabs>
        <w:spacing w:line="360" w:lineRule="auto"/>
        <w:ind w:left="-14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7ABB" w:rsidRDefault="00287ABB">
      <w:pPr>
        <w:tabs>
          <w:tab w:val="left" w:pos="284"/>
          <w:tab w:val="right" w:leader="dot" w:pos="10206"/>
        </w:tabs>
      </w:pPr>
      <w:r>
        <w:t xml:space="preserve">* właściwe zaznaczyć </w:t>
      </w:r>
    </w:p>
    <w:p w:rsidR="00287ABB" w:rsidRDefault="00287ABB">
      <w:pPr>
        <w:tabs>
          <w:tab w:val="left" w:pos="284"/>
          <w:tab w:val="right" w:leader="dot" w:pos="10206"/>
        </w:tabs>
      </w:pPr>
    </w:p>
    <w:p w:rsidR="0062403D" w:rsidRDefault="0062403D">
      <w:pPr>
        <w:tabs>
          <w:tab w:val="left" w:pos="284"/>
          <w:tab w:val="right" w:leader="dot" w:pos="10206"/>
        </w:tabs>
      </w:pPr>
    </w:p>
    <w:p w:rsidR="0062403D" w:rsidRDefault="0062403D">
      <w:pPr>
        <w:tabs>
          <w:tab w:val="left" w:pos="284"/>
          <w:tab w:val="right" w:leader="dot" w:pos="10206"/>
        </w:tabs>
      </w:pP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DANE DOTYCZĄCE WSPÓŁPRACY Z POWIATOWYM URZĘDEM PRACY W OKRESIE OSTATNICH DWÓCH LAT*: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3"/>
        <w:gridCol w:w="1984"/>
        <w:gridCol w:w="3007"/>
        <w:gridCol w:w="2815"/>
      </w:tblGrid>
      <w:tr w:rsidR="00287ABB">
        <w:trPr>
          <w:trHeight w:val="187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aktywizacji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zawodowej</w:t>
            </w:r>
            <w:r>
              <w:rPr>
                <w:sz w:val="24"/>
                <w:szCs w:val="24"/>
              </w:rPr>
              <w:t xml:space="preserve"> 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(prace interwencyjne, staż, doposażenie/wyposaż. stanowiska pracy):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współpracy (miesiąc, rok):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osób przyjętych     </w:t>
            </w:r>
            <w:r>
              <w:rPr>
                <w:b/>
                <w:sz w:val="24"/>
                <w:szCs w:val="24"/>
                <w:u w:val="single"/>
              </w:rPr>
              <w:t>w ramach wskazanej formy</w:t>
            </w:r>
            <w:r>
              <w:rPr>
                <w:sz w:val="24"/>
                <w:szCs w:val="24"/>
              </w:rPr>
              <w:t xml:space="preserve"> aktywizacji zawodowej: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</w:pPr>
            <w:r>
              <w:rPr>
                <w:b/>
                <w:sz w:val="24"/>
                <w:szCs w:val="24"/>
              </w:rPr>
              <w:t>Liczba osób</w:t>
            </w:r>
            <w:r>
              <w:rPr>
                <w:sz w:val="24"/>
                <w:szCs w:val="24"/>
              </w:rPr>
              <w:t xml:space="preserve">, którym powierzono wykonywanie pracy </w:t>
            </w:r>
            <w:r>
              <w:rPr>
                <w:b/>
                <w:sz w:val="24"/>
                <w:szCs w:val="24"/>
                <w:u w:val="single"/>
              </w:rPr>
              <w:t>po zakończonej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formie</w:t>
            </w:r>
            <w:r>
              <w:rPr>
                <w:sz w:val="24"/>
                <w:szCs w:val="24"/>
              </w:rPr>
              <w:t xml:space="preserve"> aktywizacji zawodowej:</w:t>
            </w:r>
          </w:p>
        </w:tc>
      </w:tr>
      <w:tr w:rsidR="00287ABB">
        <w:trPr>
          <w:trHeight w:val="7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4"/>
                <w:szCs w:val="24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4"/>
                <w:szCs w:val="24"/>
              </w:rPr>
            </w:pPr>
          </w:p>
        </w:tc>
      </w:tr>
      <w:tr w:rsidR="00287ABB">
        <w:trPr>
          <w:trHeight w:val="7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4"/>
                <w:szCs w:val="24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4"/>
                <w:szCs w:val="24"/>
              </w:rPr>
            </w:pPr>
          </w:p>
        </w:tc>
      </w:tr>
      <w:tr w:rsidR="00287ABB">
        <w:trPr>
          <w:trHeight w:val="7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4"/>
                <w:szCs w:val="24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287ABB" w:rsidRDefault="00287ABB">
      <w:pPr>
        <w:tabs>
          <w:tab w:val="left" w:pos="284"/>
          <w:tab w:val="right" w:leader="dot" w:pos="10206"/>
        </w:tabs>
        <w:jc w:val="both"/>
      </w:pPr>
      <w:r>
        <w:rPr>
          <w:szCs w:val="24"/>
        </w:rPr>
        <w:t xml:space="preserve">* w przypadku braku dotychczasowej współpracy z PUP w Białej Podlaskiej należy wpisać w powyższej tabeli  </w:t>
      </w:r>
      <w:r>
        <w:rPr>
          <w:b/>
          <w:szCs w:val="24"/>
        </w:rPr>
        <w:t>„nie dotyczy”</w:t>
      </w:r>
    </w:p>
    <w:p w:rsidR="00287ABB" w:rsidRDefault="00287ABB">
      <w:pPr>
        <w:tabs>
          <w:tab w:val="left" w:pos="284"/>
          <w:tab w:val="right" w:leader="dot" w:pos="10206"/>
        </w:tabs>
      </w:pPr>
    </w:p>
    <w:p w:rsidR="00287ABB" w:rsidRDefault="00287ABB">
      <w:pPr>
        <w:tabs>
          <w:tab w:val="left" w:pos="284"/>
          <w:tab w:val="right" w:leader="dot" w:pos="10206"/>
        </w:tabs>
      </w:pPr>
    </w:p>
    <w:p w:rsidR="00287ABB" w:rsidRDefault="00287ABB">
      <w:pPr>
        <w:pStyle w:val="Tekstpodstawowy32"/>
        <w:tabs>
          <w:tab w:val="left" w:pos="284"/>
          <w:tab w:val="right" w:leader="underscore" w:pos="9072"/>
          <w:tab w:val="right" w:leader="dot" w:pos="10206"/>
        </w:tabs>
        <w:jc w:val="both"/>
        <w:rPr>
          <w:b/>
          <w:sz w:val="24"/>
          <w:szCs w:val="22"/>
        </w:rPr>
      </w:pPr>
    </w:p>
    <w:p w:rsidR="0062403D" w:rsidRDefault="0062403D">
      <w:pPr>
        <w:pStyle w:val="Tekstpodstawowy32"/>
        <w:tabs>
          <w:tab w:val="left" w:pos="284"/>
          <w:tab w:val="right" w:leader="underscore" w:pos="9072"/>
          <w:tab w:val="right" w:leader="dot" w:pos="10206"/>
        </w:tabs>
        <w:jc w:val="both"/>
        <w:rPr>
          <w:b/>
          <w:sz w:val="24"/>
          <w:szCs w:val="22"/>
        </w:rPr>
      </w:pPr>
    </w:p>
    <w:p w:rsidR="0062403D" w:rsidRDefault="0062403D">
      <w:pPr>
        <w:pStyle w:val="Tekstpodstawowy32"/>
        <w:tabs>
          <w:tab w:val="left" w:pos="284"/>
          <w:tab w:val="right" w:leader="underscore" w:pos="9072"/>
          <w:tab w:val="right" w:leader="dot" w:pos="10206"/>
        </w:tabs>
        <w:jc w:val="both"/>
        <w:rPr>
          <w:b/>
          <w:sz w:val="24"/>
          <w:szCs w:val="22"/>
        </w:rPr>
      </w:pPr>
    </w:p>
    <w:p w:rsidR="0062403D" w:rsidRDefault="0062403D">
      <w:pPr>
        <w:pStyle w:val="Tekstpodstawowy32"/>
        <w:tabs>
          <w:tab w:val="left" w:pos="284"/>
          <w:tab w:val="right" w:leader="underscore" w:pos="9072"/>
          <w:tab w:val="right" w:leader="dot" w:pos="10206"/>
        </w:tabs>
        <w:jc w:val="both"/>
        <w:rPr>
          <w:b/>
          <w:sz w:val="24"/>
          <w:szCs w:val="22"/>
        </w:rPr>
      </w:pPr>
    </w:p>
    <w:p w:rsidR="0062403D" w:rsidRDefault="0062403D">
      <w:pPr>
        <w:pStyle w:val="Tekstpodstawowy32"/>
        <w:tabs>
          <w:tab w:val="left" w:pos="284"/>
          <w:tab w:val="right" w:leader="underscore" w:pos="9072"/>
          <w:tab w:val="right" w:leader="dot" w:pos="10206"/>
        </w:tabs>
        <w:jc w:val="both"/>
        <w:rPr>
          <w:b/>
          <w:sz w:val="24"/>
          <w:szCs w:val="22"/>
        </w:rPr>
      </w:pPr>
    </w:p>
    <w:p w:rsidR="00287ABB" w:rsidRDefault="00287ABB">
      <w:pPr>
        <w:pStyle w:val="Tekstpodstawowy32"/>
        <w:tabs>
          <w:tab w:val="left" w:pos="284"/>
          <w:tab w:val="right" w:leader="underscore" w:pos="9072"/>
          <w:tab w:val="right" w:leader="dot" w:pos="10206"/>
        </w:tabs>
        <w:spacing w:line="360" w:lineRule="auto"/>
        <w:rPr>
          <w:sz w:val="24"/>
          <w:szCs w:val="22"/>
        </w:rPr>
      </w:pPr>
      <w:r>
        <w:rPr>
          <w:b/>
          <w:sz w:val="24"/>
          <w:szCs w:val="22"/>
        </w:rPr>
        <w:lastRenderedPageBreak/>
        <w:t>III.</w:t>
      </w:r>
      <w:r>
        <w:rPr>
          <w:b/>
          <w:sz w:val="24"/>
          <w:szCs w:val="22"/>
        </w:rPr>
        <w:tab/>
        <w:t xml:space="preserve">PROPONOWANA FORMA ZABEZPIECZENIA ZWROTU REFUNDACJI W PRZYPADKU NIEDOTRZYMANIA WARUNKÓW UMOWY NA JAKICH ZOSTAŁY PRZYZNANE ŚRODKI FINANSOWE </w:t>
      </w:r>
      <w:r>
        <w:rPr>
          <w:sz w:val="24"/>
          <w:szCs w:val="22"/>
        </w:rPr>
        <w:t>(</w:t>
      </w:r>
      <w:r>
        <w:rPr>
          <w:sz w:val="20"/>
        </w:rPr>
        <w:t>Proszę zaznaczyć „X” wybraną formę) :</w:t>
      </w:r>
    </w:p>
    <w:p w:rsidR="00287ABB" w:rsidRDefault="00287ABB">
      <w:pPr>
        <w:pStyle w:val="Tekstpodstawowy32"/>
        <w:numPr>
          <w:ilvl w:val="0"/>
          <w:numId w:val="8"/>
        </w:numPr>
        <w:tabs>
          <w:tab w:val="left" w:pos="284"/>
          <w:tab w:val="right" w:leader="dot" w:pos="10206"/>
        </w:tabs>
        <w:ind w:left="426" w:hanging="426"/>
        <w:rPr>
          <w:sz w:val="24"/>
          <w:szCs w:val="22"/>
        </w:rPr>
      </w:pPr>
      <w:r>
        <w:rPr>
          <w:sz w:val="24"/>
          <w:szCs w:val="22"/>
        </w:rPr>
        <w:t>Weksel z poręczeniem wekslowym (</w:t>
      </w:r>
      <w:proofErr w:type="spellStart"/>
      <w:r>
        <w:rPr>
          <w:sz w:val="24"/>
          <w:szCs w:val="22"/>
        </w:rPr>
        <w:t>aval</w:t>
      </w:r>
      <w:proofErr w:type="spellEnd"/>
      <w:r>
        <w:rPr>
          <w:sz w:val="24"/>
          <w:szCs w:val="22"/>
        </w:rPr>
        <w:t xml:space="preserve">) </w:t>
      </w:r>
    </w:p>
    <w:p w:rsidR="00287ABB" w:rsidRDefault="00287ABB">
      <w:pPr>
        <w:pStyle w:val="Tekstpodstawowy32"/>
        <w:numPr>
          <w:ilvl w:val="0"/>
          <w:numId w:val="8"/>
        </w:numPr>
        <w:tabs>
          <w:tab w:val="left" w:pos="284"/>
          <w:tab w:val="right" w:leader="dot" w:pos="10206"/>
        </w:tabs>
        <w:ind w:left="426" w:hanging="426"/>
        <w:rPr>
          <w:sz w:val="24"/>
          <w:szCs w:val="22"/>
        </w:rPr>
      </w:pPr>
      <w:r>
        <w:rPr>
          <w:sz w:val="24"/>
          <w:szCs w:val="22"/>
        </w:rPr>
        <w:t>Poręczenie dokonane przez  2 osoby  fizyczne</w:t>
      </w:r>
    </w:p>
    <w:p w:rsidR="00287ABB" w:rsidRDefault="00287ABB">
      <w:pPr>
        <w:pStyle w:val="Tekstpodstawowy32"/>
        <w:numPr>
          <w:ilvl w:val="0"/>
          <w:numId w:val="8"/>
        </w:numPr>
        <w:tabs>
          <w:tab w:val="left" w:pos="284"/>
          <w:tab w:val="right" w:leader="dot" w:pos="10206"/>
        </w:tabs>
        <w:ind w:left="426" w:hanging="426"/>
        <w:rPr>
          <w:sz w:val="24"/>
          <w:szCs w:val="22"/>
        </w:rPr>
      </w:pPr>
      <w:r>
        <w:rPr>
          <w:sz w:val="24"/>
          <w:szCs w:val="22"/>
        </w:rPr>
        <w:t xml:space="preserve">Gwarancja bankowa (podać nazwę banku ) </w:t>
      </w:r>
      <w:r>
        <w:rPr>
          <w:sz w:val="24"/>
          <w:szCs w:val="22"/>
        </w:rPr>
        <w:tab/>
      </w:r>
    </w:p>
    <w:p w:rsidR="00287ABB" w:rsidRDefault="00287ABB">
      <w:pPr>
        <w:pStyle w:val="Tekstpodstawowy32"/>
        <w:numPr>
          <w:ilvl w:val="0"/>
          <w:numId w:val="8"/>
        </w:numPr>
        <w:tabs>
          <w:tab w:val="left" w:pos="284"/>
          <w:tab w:val="right" w:leader="dot" w:pos="10206"/>
        </w:tabs>
        <w:ind w:left="426" w:hanging="426"/>
        <w:rPr>
          <w:sz w:val="24"/>
          <w:szCs w:val="22"/>
        </w:rPr>
      </w:pPr>
      <w:r>
        <w:rPr>
          <w:sz w:val="24"/>
          <w:szCs w:val="22"/>
        </w:rPr>
        <w:t>Zastaw na prawach lub rzeczach</w:t>
      </w:r>
    </w:p>
    <w:p w:rsidR="00287ABB" w:rsidRDefault="00287ABB">
      <w:pPr>
        <w:pStyle w:val="Tekstpodstawowy32"/>
        <w:numPr>
          <w:ilvl w:val="0"/>
          <w:numId w:val="8"/>
        </w:numPr>
        <w:tabs>
          <w:tab w:val="left" w:pos="284"/>
          <w:tab w:val="right" w:leader="dot" w:pos="10206"/>
        </w:tabs>
        <w:ind w:left="426" w:hanging="426"/>
        <w:rPr>
          <w:sz w:val="22"/>
          <w:szCs w:val="20"/>
        </w:rPr>
      </w:pPr>
      <w:r>
        <w:rPr>
          <w:sz w:val="24"/>
          <w:szCs w:val="22"/>
        </w:rPr>
        <w:t>Blokada środków zgromadzonych na rachunku bankowym</w:t>
      </w:r>
      <w:r>
        <w:rPr>
          <w:b/>
          <w:sz w:val="22"/>
          <w:szCs w:val="20"/>
        </w:rPr>
        <w:t xml:space="preserve"> </w:t>
      </w:r>
      <w:r>
        <w:rPr>
          <w:sz w:val="22"/>
          <w:szCs w:val="20"/>
        </w:rPr>
        <w:t xml:space="preserve">(podać nazwę banku i numer konta lokaty terminowej /oszczędnościowej) </w:t>
      </w:r>
    </w:p>
    <w:p w:rsidR="00287ABB" w:rsidRDefault="00287ABB">
      <w:pPr>
        <w:pStyle w:val="Tekstpodstawowy32"/>
        <w:tabs>
          <w:tab w:val="right" w:leader="dot" w:pos="10206"/>
        </w:tabs>
        <w:spacing w:after="0" w:line="360" w:lineRule="auto"/>
        <w:rPr>
          <w:sz w:val="24"/>
          <w:szCs w:val="22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287ABB" w:rsidRDefault="00287ABB">
      <w:pPr>
        <w:pStyle w:val="Tekstpodstawowy32"/>
        <w:numPr>
          <w:ilvl w:val="0"/>
          <w:numId w:val="8"/>
        </w:numPr>
        <w:tabs>
          <w:tab w:val="left" w:pos="284"/>
          <w:tab w:val="right" w:leader="dot" w:pos="10206"/>
        </w:tabs>
        <w:ind w:left="426" w:hanging="426"/>
        <w:rPr>
          <w:sz w:val="24"/>
          <w:szCs w:val="22"/>
        </w:rPr>
      </w:pPr>
      <w:r>
        <w:rPr>
          <w:sz w:val="24"/>
          <w:szCs w:val="22"/>
        </w:rPr>
        <w:t xml:space="preserve">Akt notarialny o poddaniu się egzekucji przez dłużnika </w:t>
      </w:r>
      <w:r>
        <w:rPr>
          <w:sz w:val="22"/>
          <w:szCs w:val="20"/>
        </w:rPr>
        <w:t>(wskazać nieruchomość)</w:t>
      </w:r>
    </w:p>
    <w:p w:rsidR="00287ABB" w:rsidRDefault="00287ABB">
      <w:pPr>
        <w:pStyle w:val="Tekstpodstawowy32"/>
        <w:tabs>
          <w:tab w:val="right" w:leader="dot" w:pos="10206"/>
        </w:tabs>
        <w:rPr>
          <w:sz w:val="22"/>
          <w:szCs w:val="22"/>
        </w:rPr>
      </w:pPr>
      <w:r>
        <w:rPr>
          <w:sz w:val="24"/>
          <w:szCs w:val="22"/>
        </w:rPr>
        <w:tab/>
      </w:r>
    </w:p>
    <w:p w:rsidR="00287ABB" w:rsidRDefault="00287ABB">
      <w:pPr>
        <w:pStyle w:val="Tekstpodstawowy32"/>
        <w:tabs>
          <w:tab w:val="left" w:pos="284"/>
          <w:tab w:val="right" w:leader="underscore" w:pos="9072"/>
          <w:tab w:val="right" w:leader="dot" w:pos="1020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zabezpieczenia w formie poręczenia lub weksla z poręczeniem wekslowym wskazuję jako  poręczycieli osoby, które własnoręcznie wypełniają oświadczenie stanowiące </w:t>
      </w:r>
      <w:r>
        <w:rPr>
          <w:bCs/>
          <w:sz w:val="22"/>
          <w:szCs w:val="22"/>
        </w:rPr>
        <w:t>Załącznik Nr 7</w:t>
      </w:r>
      <w:r>
        <w:rPr>
          <w:sz w:val="22"/>
          <w:szCs w:val="22"/>
        </w:rPr>
        <w:t xml:space="preserve"> do wniosku: </w:t>
      </w:r>
    </w:p>
    <w:p w:rsidR="00287ABB" w:rsidRDefault="00287ABB">
      <w:pPr>
        <w:pStyle w:val="Tekstpodstawowy32"/>
        <w:numPr>
          <w:ilvl w:val="0"/>
          <w:numId w:val="6"/>
        </w:numPr>
        <w:tabs>
          <w:tab w:val="left" w:pos="567"/>
          <w:tab w:val="right" w:leader="dot" w:pos="10206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Imię i nazwisko poręczyciela </w:t>
      </w:r>
      <w:r>
        <w:rPr>
          <w:sz w:val="22"/>
          <w:szCs w:val="22"/>
        </w:rPr>
        <w:tab/>
      </w:r>
    </w:p>
    <w:p w:rsidR="00287ABB" w:rsidRDefault="00287ABB">
      <w:pPr>
        <w:pStyle w:val="Tekstpodstawowy32"/>
        <w:tabs>
          <w:tab w:val="left" w:pos="284"/>
          <w:tab w:val="right" w:leader="dot" w:pos="10206"/>
        </w:tabs>
        <w:spacing w:after="0" w:line="276" w:lineRule="auto"/>
        <w:ind w:left="284" w:firstLine="283"/>
        <w:rPr>
          <w:sz w:val="22"/>
          <w:szCs w:val="22"/>
        </w:rPr>
      </w:pPr>
      <w:r>
        <w:rPr>
          <w:sz w:val="22"/>
          <w:szCs w:val="22"/>
        </w:rPr>
        <w:t xml:space="preserve">Miejsce zamieszkania </w:t>
      </w:r>
      <w:r>
        <w:rPr>
          <w:sz w:val="22"/>
          <w:szCs w:val="22"/>
        </w:rPr>
        <w:tab/>
      </w:r>
    </w:p>
    <w:p w:rsidR="00287ABB" w:rsidRDefault="00287ABB">
      <w:pPr>
        <w:pStyle w:val="Tekstpodstawowy32"/>
        <w:tabs>
          <w:tab w:val="left" w:pos="284"/>
          <w:tab w:val="right" w:leader="dot" w:pos="10206"/>
        </w:tabs>
        <w:spacing w:after="0" w:line="276" w:lineRule="auto"/>
        <w:ind w:left="284" w:firstLine="283"/>
        <w:rPr>
          <w:sz w:val="22"/>
          <w:szCs w:val="22"/>
        </w:rPr>
      </w:pPr>
      <w:r>
        <w:rPr>
          <w:sz w:val="22"/>
          <w:szCs w:val="22"/>
        </w:rPr>
        <w:t>Numer i seria dowodu osobistego</w:t>
      </w:r>
      <w:r>
        <w:rPr>
          <w:sz w:val="22"/>
          <w:szCs w:val="22"/>
        </w:rPr>
        <w:tab/>
      </w:r>
    </w:p>
    <w:p w:rsidR="00287ABB" w:rsidRDefault="00287ABB">
      <w:pPr>
        <w:pStyle w:val="Tekstpodstawowy32"/>
        <w:tabs>
          <w:tab w:val="left" w:pos="284"/>
          <w:tab w:val="right" w:leader="dot" w:pos="10206"/>
        </w:tabs>
        <w:spacing w:after="0" w:line="276" w:lineRule="auto"/>
        <w:ind w:left="284" w:firstLine="283"/>
        <w:rPr>
          <w:sz w:val="22"/>
          <w:szCs w:val="22"/>
        </w:rPr>
      </w:pPr>
      <w:r>
        <w:rPr>
          <w:sz w:val="22"/>
          <w:szCs w:val="22"/>
        </w:rPr>
        <w:t>PESEL</w:t>
      </w:r>
      <w:r>
        <w:rPr>
          <w:sz w:val="24"/>
          <w:szCs w:val="24"/>
        </w:rPr>
        <w:t xml:space="preserve">, </w:t>
      </w:r>
      <w:r>
        <w:rPr>
          <w:bCs/>
          <w:sz w:val="22"/>
          <w:szCs w:val="24"/>
        </w:rPr>
        <w:t>jeżeli został nadany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87ABB" w:rsidRDefault="00287ABB">
      <w:pPr>
        <w:pStyle w:val="Tekstpodstawowy32"/>
        <w:tabs>
          <w:tab w:val="left" w:pos="284"/>
          <w:tab w:val="right" w:leader="dot" w:pos="10206"/>
        </w:tabs>
        <w:spacing w:after="0" w:line="276" w:lineRule="auto"/>
        <w:ind w:left="284" w:firstLine="283"/>
        <w:rPr>
          <w:sz w:val="22"/>
          <w:szCs w:val="22"/>
        </w:rPr>
      </w:pPr>
      <w:r>
        <w:rPr>
          <w:sz w:val="22"/>
          <w:szCs w:val="22"/>
        </w:rPr>
        <w:t>Zakład pracy</w:t>
      </w:r>
      <w:r>
        <w:rPr>
          <w:sz w:val="22"/>
          <w:szCs w:val="22"/>
        </w:rPr>
        <w:tab/>
      </w:r>
    </w:p>
    <w:p w:rsidR="00287ABB" w:rsidRDefault="00287ABB">
      <w:pPr>
        <w:pStyle w:val="Tekstpodstawowy32"/>
        <w:tabs>
          <w:tab w:val="left" w:pos="284"/>
          <w:tab w:val="right" w:leader="dot" w:pos="10206"/>
        </w:tabs>
        <w:spacing w:after="0" w:line="276" w:lineRule="auto"/>
        <w:ind w:left="284" w:firstLine="283"/>
        <w:rPr>
          <w:sz w:val="22"/>
          <w:szCs w:val="22"/>
        </w:rPr>
      </w:pPr>
      <w:r>
        <w:rPr>
          <w:sz w:val="22"/>
          <w:szCs w:val="22"/>
        </w:rPr>
        <w:t xml:space="preserve">Forma zatrudnienia/ rodzaj umowy </w:t>
      </w:r>
      <w:r>
        <w:rPr>
          <w:sz w:val="22"/>
          <w:szCs w:val="22"/>
        </w:rPr>
        <w:tab/>
      </w:r>
    </w:p>
    <w:p w:rsidR="00287ABB" w:rsidRDefault="00287ABB">
      <w:pPr>
        <w:pStyle w:val="Tekstpodstawowy32"/>
        <w:numPr>
          <w:ilvl w:val="0"/>
          <w:numId w:val="6"/>
        </w:numPr>
        <w:tabs>
          <w:tab w:val="left" w:pos="567"/>
          <w:tab w:val="right" w:leader="dot" w:pos="10206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Imię i nazwisko poręczyciela </w:t>
      </w:r>
      <w:r>
        <w:rPr>
          <w:sz w:val="22"/>
          <w:szCs w:val="22"/>
        </w:rPr>
        <w:tab/>
      </w:r>
    </w:p>
    <w:p w:rsidR="00287ABB" w:rsidRDefault="00287ABB">
      <w:pPr>
        <w:pStyle w:val="Tekstpodstawowy32"/>
        <w:tabs>
          <w:tab w:val="left" w:pos="284"/>
          <w:tab w:val="right" w:leader="dot" w:pos="10206"/>
        </w:tabs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Miejsce zamieszkania </w:t>
      </w:r>
      <w:r>
        <w:rPr>
          <w:sz w:val="22"/>
          <w:szCs w:val="22"/>
        </w:rPr>
        <w:tab/>
      </w:r>
    </w:p>
    <w:p w:rsidR="00287ABB" w:rsidRDefault="00287ABB">
      <w:pPr>
        <w:pStyle w:val="Tekstpodstawowy32"/>
        <w:tabs>
          <w:tab w:val="left" w:pos="284"/>
          <w:tab w:val="right" w:leader="dot" w:pos="10206"/>
        </w:tabs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Numer i seria dowodu osobistego </w:t>
      </w:r>
      <w:r>
        <w:rPr>
          <w:sz w:val="22"/>
          <w:szCs w:val="22"/>
        </w:rPr>
        <w:tab/>
      </w:r>
    </w:p>
    <w:p w:rsidR="00287ABB" w:rsidRDefault="00287ABB">
      <w:pPr>
        <w:pStyle w:val="Tekstpodstawowy32"/>
        <w:tabs>
          <w:tab w:val="left" w:pos="284"/>
          <w:tab w:val="right" w:leader="dot" w:pos="10206"/>
        </w:tabs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PESEL,</w:t>
      </w:r>
      <w:r>
        <w:rPr>
          <w:b/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jeżeli został nadany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87ABB" w:rsidRDefault="00287ABB">
      <w:pPr>
        <w:pStyle w:val="Tekstpodstawowy32"/>
        <w:tabs>
          <w:tab w:val="left" w:pos="284"/>
          <w:tab w:val="right" w:leader="dot" w:pos="10206"/>
        </w:tabs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Zakład pracy </w:t>
      </w:r>
      <w:r>
        <w:rPr>
          <w:sz w:val="22"/>
          <w:szCs w:val="22"/>
        </w:rPr>
        <w:tab/>
      </w:r>
    </w:p>
    <w:p w:rsidR="00287ABB" w:rsidRDefault="00287ABB">
      <w:pPr>
        <w:pStyle w:val="Tekstpodstawowy32"/>
        <w:tabs>
          <w:tab w:val="left" w:pos="284"/>
          <w:tab w:val="right" w:leader="dot" w:pos="10206"/>
        </w:tabs>
        <w:spacing w:after="0" w:line="276" w:lineRule="auto"/>
        <w:ind w:left="567"/>
        <w:rPr>
          <w:b/>
          <w:sz w:val="24"/>
          <w:szCs w:val="24"/>
        </w:rPr>
      </w:pPr>
      <w:r>
        <w:rPr>
          <w:sz w:val="22"/>
          <w:szCs w:val="22"/>
        </w:rPr>
        <w:t xml:space="preserve">Forma zatrudnienia/ rodzaj umowy </w:t>
      </w:r>
      <w:r>
        <w:rPr>
          <w:sz w:val="22"/>
          <w:szCs w:val="22"/>
        </w:rPr>
        <w:tab/>
      </w:r>
    </w:p>
    <w:p w:rsidR="00287ABB" w:rsidRDefault="00287ABB">
      <w:pPr>
        <w:pStyle w:val="Tekstpodstawowy32"/>
        <w:tabs>
          <w:tab w:val="left" w:pos="284"/>
          <w:tab w:val="right" w:leader="underscore" w:pos="9072"/>
          <w:tab w:val="right" w:leader="dot" w:pos="10206"/>
        </w:tabs>
        <w:spacing w:after="0" w:line="276" w:lineRule="auto"/>
        <w:ind w:firstLine="284"/>
        <w:rPr>
          <w:b/>
          <w:sz w:val="24"/>
          <w:szCs w:val="24"/>
        </w:rPr>
      </w:pPr>
    </w:p>
    <w:p w:rsidR="00287ABB" w:rsidRDefault="00287ABB">
      <w:pPr>
        <w:pStyle w:val="Tekstpodstawowy21"/>
        <w:tabs>
          <w:tab w:val="left" w:pos="284"/>
          <w:tab w:val="right" w:leader="dot" w:pos="10206"/>
        </w:tabs>
        <w:ind w:left="-142"/>
        <w:rPr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sz w:val="24"/>
          <w:szCs w:val="24"/>
        </w:rPr>
        <w:tab/>
        <w:t xml:space="preserve">Wnioskuję o przyznanie refundacji kosztów wyposażenia lub doposażenia stanowiska pracy w </w:t>
      </w:r>
      <w:r>
        <w:rPr>
          <w:b/>
          <w:sz w:val="24"/>
          <w:szCs w:val="24"/>
        </w:rPr>
        <w:t xml:space="preserve">kwocie </w:t>
      </w:r>
      <w:r>
        <w:rPr>
          <w:sz w:val="24"/>
          <w:szCs w:val="24"/>
        </w:rPr>
        <w:t xml:space="preserve">..................................................... słownie </w:t>
      </w:r>
      <w:r>
        <w:rPr>
          <w:sz w:val="24"/>
          <w:szCs w:val="24"/>
        </w:rPr>
        <w:tab/>
      </w:r>
    </w:p>
    <w:p w:rsidR="00287ABB" w:rsidRDefault="00287ABB">
      <w:pPr>
        <w:pStyle w:val="Tekstpodstawowy21"/>
        <w:tabs>
          <w:tab w:val="left" w:pos="284"/>
          <w:tab w:val="right" w:leader="do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na zorganizowanie  ……  miejsc pracy dla osób bezrobotnych skierowanych przez Powiatowy Urząd Pracy,  które zatrudnię  od dnia ……………….. </w:t>
      </w:r>
      <w:r w:rsidRPr="00A15B58">
        <w:rPr>
          <w:sz w:val="24"/>
          <w:szCs w:val="24"/>
        </w:rPr>
        <w:t>w pełnym wymiarze  czasu pracy</w:t>
      </w:r>
    </w:p>
    <w:p w:rsidR="00287ABB" w:rsidRDefault="00287ABB">
      <w:pPr>
        <w:tabs>
          <w:tab w:val="left" w:pos="284"/>
          <w:tab w:val="left" w:pos="5529"/>
          <w:tab w:val="right" w:leader="dot" w:pos="1020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Wnioskuję o przekazanie przyznanych  środków na </w:t>
      </w:r>
      <w:r>
        <w:rPr>
          <w:b/>
          <w:sz w:val="24"/>
          <w:szCs w:val="24"/>
        </w:rPr>
        <w:t>rachunek wnioskodawcy</w:t>
      </w:r>
      <w:r>
        <w:rPr>
          <w:sz w:val="24"/>
          <w:szCs w:val="24"/>
        </w:rPr>
        <w:t xml:space="preserve"> w </w:t>
      </w:r>
    </w:p>
    <w:p w:rsidR="00287ABB" w:rsidRDefault="00287ABB">
      <w:pPr>
        <w:tabs>
          <w:tab w:val="right" w:leader="do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/>
        <w:t>nr</w:t>
      </w:r>
      <w:r>
        <w:rPr>
          <w:b/>
          <w:sz w:val="44"/>
          <w:szCs w:val="44"/>
        </w:rPr>
        <w:t></w:t>
      </w:r>
      <w:r>
        <w:rPr>
          <w:b/>
          <w:sz w:val="44"/>
          <w:szCs w:val="44"/>
        </w:rPr>
        <w:t></w:t>
      </w:r>
      <w:r>
        <w:rPr>
          <w:sz w:val="44"/>
          <w:szCs w:val="44"/>
        </w:rPr>
        <w:t>-</w:t>
      </w:r>
      <w:r>
        <w:rPr>
          <w:b/>
          <w:sz w:val="44"/>
          <w:szCs w:val="44"/>
        </w:rPr>
        <w:t></w:t>
      </w:r>
      <w:r>
        <w:rPr>
          <w:b/>
          <w:sz w:val="44"/>
          <w:szCs w:val="44"/>
        </w:rPr>
        <w:t></w:t>
      </w:r>
      <w:r>
        <w:rPr>
          <w:b/>
          <w:sz w:val="44"/>
          <w:szCs w:val="44"/>
        </w:rPr>
        <w:t></w:t>
      </w:r>
      <w:r>
        <w:rPr>
          <w:b/>
          <w:sz w:val="44"/>
          <w:szCs w:val="44"/>
        </w:rPr>
        <w:t></w:t>
      </w:r>
      <w:r>
        <w:rPr>
          <w:sz w:val="44"/>
          <w:szCs w:val="44"/>
        </w:rPr>
        <w:t>-</w:t>
      </w:r>
      <w:r>
        <w:rPr>
          <w:b/>
          <w:sz w:val="44"/>
          <w:szCs w:val="44"/>
        </w:rPr>
        <w:t></w:t>
      </w:r>
      <w:r>
        <w:rPr>
          <w:b/>
          <w:sz w:val="44"/>
          <w:szCs w:val="44"/>
        </w:rPr>
        <w:t></w:t>
      </w:r>
      <w:r>
        <w:rPr>
          <w:b/>
          <w:sz w:val="44"/>
          <w:szCs w:val="44"/>
        </w:rPr>
        <w:t></w:t>
      </w:r>
      <w:r>
        <w:rPr>
          <w:b/>
          <w:sz w:val="44"/>
          <w:szCs w:val="44"/>
        </w:rPr>
        <w:t>-</w:t>
      </w:r>
      <w:r>
        <w:rPr>
          <w:b/>
          <w:sz w:val="44"/>
          <w:szCs w:val="44"/>
        </w:rPr>
        <w:t></w:t>
      </w:r>
      <w:r>
        <w:rPr>
          <w:b/>
          <w:sz w:val="44"/>
          <w:szCs w:val="44"/>
        </w:rPr>
        <w:t></w:t>
      </w:r>
      <w:r>
        <w:rPr>
          <w:b/>
          <w:sz w:val="44"/>
          <w:szCs w:val="44"/>
        </w:rPr>
        <w:t></w:t>
      </w:r>
      <w:r>
        <w:rPr>
          <w:b/>
          <w:sz w:val="44"/>
          <w:szCs w:val="44"/>
        </w:rPr>
        <w:t>-</w:t>
      </w:r>
      <w:r>
        <w:rPr>
          <w:b/>
          <w:sz w:val="44"/>
          <w:szCs w:val="44"/>
        </w:rPr>
        <w:t></w:t>
      </w:r>
      <w:r>
        <w:rPr>
          <w:b/>
          <w:sz w:val="44"/>
          <w:szCs w:val="44"/>
        </w:rPr>
        <w:t></w:t>
      </w:r>
      <w:r>
        <w:rPr>
          <w:b/>
          <w:sz w:val="44"/>
          <w:szCs w:val="44"/>
        </w:rPr>
        <w:t></w:t>
      </w:r>
      <w:r>
        <w:rPr>
          <w:b/>
          <w:sz w:val="44"/>
          <w:szCs w:val="44"/>
        </w:rPr>
        <w:t>-</w:t>
      </w:r>
      <w:r>
        <w:rPr>
          <w:b/>
          <w:sz w:val="44"/>
          <w:szCs w:val="44"/>
        </w:rPr>
        <w:t></w:t>
      </w:r>
      <w:r>
        <w:rPr>
          <w:b/>
          <w:sz w:val="44"/>
          <w:szCs w:val="44"/>
        </w:rPr>
        <w:t></w:t>
      </w:r>
      <w:r>
        <w:rPr>
          <w:b/>
          <w:sz w:val="44"/>
          <w:szCs w:val="44"/>
        </w:rPr>
        <w:t></w:t>
      </w:r>
      <w:r>
        <w:rPr>
          <w:b/>
          <w:sz w:val="44"/>
          <w:szCs w:val="44"/>
        </w:rPr>
        <w:t>-</w:t>
      </w:r>
      <w:r>
        <w:rPr>
          <w:b/>
          <w:sz w:val="44"/>
          <w:szCs w:val="44"/>
        </w:rPr>
        <w:t></w:t>
      </w:r>
      <w:r>
        <w:rPr>
          <w:b/>
          <w:sz w:val="44"/>
          <w:szCs w:val="44"/>
        </w:rPr>
        <w:t></w:t>
      </w:r>
      <w:r>
        <w:rPr>
          <w:b/>
          <w:sz w:val="44"/>
          <w:szCs w:val="44"/>
        </w:rPr>
        <w:t></w:t>
      </w:r>
      <w:r>
        <w:rPr>
          <w:b/>
          <w:sz w:val="44"/>
          <w:szCs w:val="44"/>
        </w:rPr>
        <w:t></w:t>
      </w:r>
    </w:p>
    <w:p w:rsidR="00287ABB" w:rsidRDefault="00287ABB">
      <w:pPr>
        <w:pStyle w:val="Tekstpodstawowy21"/>
        <w:tabs>
          <w:tab w:val="left" w:pos="284"/>
          <w:tab w:val="right" w:leader="dot" w:pos="10206"/>
        </w:tabs>
        <w:rPr>
          <w:sz w:val="24"/>
          <w:szCs w:val="24"/>
        </w:rPr>
      </w:pPr>
    </w:p>
    <w:p w:rsidR="00287ABB" w:rsidRDefault="00287ABB">
      <w:pPr>
        <w:pStyle w:val="Tekstpodstawowy21"/>
        <w:tabs>
          <w:tab w:val="left" w:pos="284"/>
          <w:tab w:val="right" w:leader="dot" w:pos="10206"/>
        </w:tabs>
        <w:rPr>
          <w:sz w:val="24"/>
          <w:szCs w:val="24"/>
        </w:rPr>
      </w:pPr>
    </w:p>
    <w:p w:rsidR="00287ABB" w:rsidRDefault="00287ABB">
      <w:pPr>
        <w:pStyle w:val="Tekstpodstawowy21"/>
        <w:rPr>
          <w:color w:val="FF0000"/>
          <w:sz w:val="24"/>
          <w:szCs w:val="24"/>
        </w:rPr>
      </w:pPr>
    </w:p>
    <w:p w:rsidR="00287ABB" w:rsidRDefault="00287ABB">
      <w:pPr>
        <w:pStyle w:val="Tekstpodstawowy21"/>
        <w:rPr>
          <w:color w:val="FF0000"/>
          <w:sz w:val="24"/>
          <w:szCs w:val="24"/>
        </w:rPr>
      </w:pPr>
    </w:p>
    <w:p w:rsidR="00287ABB" w:rsidRDefault="00287ABB">
      <w:pPr>
        <w:pStyle w:val="Tekstpodstawowy21"/>
        <w:rPr>
          <w:color w:val="FF0000"/>
          <w:sz w:val="24"/>
          <w:szCs w:val="24"/>
        </w:rPr>
      </w:pPr>
    </w:p>
    <w:p w:rsidR="00287ABB" w:rsidRDefault="00287ABB">
      <w:pPr>
        <w:numPr>
          <w:ilvl w:val="0"/>
          <w:numId w:val="5"/>
        </w:numPr>
        <w:tabs>
          <w:tab w:val="left" w:pos="360"/>
        </w:tabs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INFORMACJE DOTYCZĄCE TWORZONEGO STANOWISKA PRACY (</w:t>
      </w:r>
      <w:r>
        <w:rPr>
          <w:b/>
          <w:i/>
          <w:color w:val="000000"/>
          <w:sz w:val="24"/>
          <w:szCs w:val="24"/>
        </w:rPr>
        <w:t>należy uzupełnić dla każdego stanowiska oddzielnie)</w:t>
      </w:r>
    </w:p>
    <w:p w:rsidR="00287ABB" w:rsidRDefault="00287ABB">
      <w:pPr>
        <w:tabs>
          <w:tab w:val="left" w:pos="360"/>
        </w:tabs>
        <w:ind w:left="284"/>
        <w:jc w:val="both"/>
        <w:rPr>
          <w:b/>
          <w:color w:val="000000"/>
          <w:sz w:val="24"/>
          <w:szCs w:val="24"/>
        </w:rPr>
      </w:pPr>
    </w:p>
    <w:p w:rsidR="00287ABB" w:rsidRDefault="00287ABB">
      <w:pPr>
        <w:numPr>
          <w:ilvl w:val="0"/>
          <w:numId w:val="3"/>
        </w:numPr>
        <w:tabs>
          <w:tab w:val="left" w:pos="360"/>
        </w:tabs>
        <w:ind w:hanging="64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Nazwa i kod zawodu </w:t>
      </w:r>
      <w:r>
        <w:rPr>
          <w:color w:val="000000"/>
          <w:sz w:val="24"/>
          <w:szCs w:val="24"/>
        </w:rPr>
        <w:t>(zgodnie z klasyfikacją zawodów):</w:t>
      </w:r>
    </w:p>
    <w:p w:rsidR="00287ABB" w:rsidRDefault="00287ABB">
      <w:pPr>
        <w:tabs>
          <w:tab w:val="left" w:pos="360"/>
          <w:tab w:val="right" w:leader="dot" w:pos="10206"/>
        </w:tabs>
        <w:spacing w:line="276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87ABB" w:rsidRDefault="00287ABB">
      <w:pPr>
        <w:tabs>
          <w:tab w:val="left" w:pos="360"/>
          <w:tab w:val="right" w:leader="dot" w:pos="10206"/>
        </w:tabs>
        <w:spacing w:after="240" w:line="276" w:lineRule="auto"/>
        <w:ind w:left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87ABB" w:rsidRDefault="00287ABB">
      <w:pPr>
        <w:numPr>
          <w:ilvl w:val="0"/>
          <w:numId w:val="3"/>
        </w:numPr>
        <w:tabs>
          <w:tab w:val="left" w:pos="360"/>
          <w:tab w:val="right" w:leader="dot" w:pos="10206"/>
        </w:tabs>
        <w:ind w:hanging="64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Nazwa stanowiska </w:t>
      </w:r>
      <w:r>
        <w:rPr>
          <w:color w:val="000000"/>
          <w:sz w:val="24"/>
          <w:szCs w:val="24"/>
        </w:rPr>
        <w:tab/>
      </w:r>
    </w:p>
    <w:p w:rsidR="00287ABB" w:rsidRDefault="00287ABB">
      <w:pPr>
        <w:tabs>
          <w:tab w:val="left" w:pos="360"/>
        </w:tabs>
        <w:ind w:left="644"/>
        <w:jc w:val="both"/>
        <w:rPr>
          <w:color w:val="000000"/>
          <w:sz w:val="24"/>
          <w:szCs w:val="24"/>
        </w:rPr>
      </w:pPr>
    </w:p>
    <w:p w:rsidR="00287ABB" w:rsidRPr="00A15B58" w:rsidRDefault="00287ABB">
      <w:pPr>
        <w:numPr>
          <w:ilvl w:val="0"/>
          <w:numId w:val="3"/>
        </w:numPr>
        <w:tabs>
          <w:tab w:val="left" w:pos="360"/>
        </w:tabs>
        <w:ind w:hanging="644"/>
        <w:jc w:val="both"/>
        <w:rPr>
          <w:sz w:val="24"/>
          <w:szCs w:val="24"/>
        </w:rPr>
      </w:pPr>
      <w:r w:rsidRPr="00A15B58">
        <w:rPr>
          <w:b/>
          <w:sz w:val="24"/>
          <w:szCs w:val="24"/>
        </w:rPr>
        <w:t>Rodzaj pracy i zakres obowiązków na tworzonym stanowisku pracy:</w:t>
      </w:r>
    </w:p>
    <w:p w:rsidR="00287ABB" w:rsidRPr="00A15B58" w:rsidRDefault="00287ABB">
      <w:pPr>
        <w:tabs>
          <w:tab w:val="left" w:pos="360"/>
          <w:tab w:val="right" w:leader="dot" w:pos="10206"/>
        </w:tabs>
        <w:ind w:left="284"/>
        <w:jc w:val="both"/>
        <w:rPr>
          <w:sz w:val="24"/>
          <w:szCs w:val="24"/>
        </w:rPr>
      </w:pPr>
      <w:r w:rsidRPr="00A15B58">
        <w:rPr>
          <w:sz w:val="24"/>
          <w:szCs w:val="24"/>
        </w:rPr>
        <w:tab/>
      </w:r>
      <w:r w:rsidRPr="00A15B58">
        <w:rPr>
          <w:sz w:val="24"/>
          <w:szCs w:val="24"/>
        </w:rPr>
        <w:tab/>
      </w:r>
    </w:p>
    <w:p w:rsidR="00287ABB" w:rsidRPr="00A15B58" w:rsidRDefault="00287ABB">
      <w:pPr>
        <w:tabs>
          <w:tab w:val="left" w:pos="360"/>
          <w:tab w:val="right" w:leader="dot" w:pos="10206"/>
        </w:tabs>
        <w:ind w:left="284"/>
        <w:jc w:val="both"/>
        <w:rPr>
          <w:sz w:val="24"/>
          <w:szCs w:val="24"/>
        </w:rPr>
      </w:pPr>
      <w:r w:rsidRPr="00A15B58">
        <w:rPr>
          <w:sz w:val="24"/>
          <w:szCs w:val="24"/>
        </w:rPr>
        <w:tab/>
      </w:r>
      <w:r w:rsidRPr="00A15B58">
        <w:rPr>
          <w:sz w:val="24"/>
          <w:szCs w:val="24"/>
        </w:rPr>
        <w:tab/>
      </w:r>
    </w:p>
    <w:p w:rsidR="00287ABB" w:rsidRPr="00A15B58" w:rsidRDefault="00287ABB">
      <w:pPr>
        <w:tabs>
          <w:tab w:val="left" w:pos="360"/>
          <w:tab w:val="right" w:leader="dot" w:pos="10206"/>
        </w:tabs>
        <w:ind w:left="284"/>
        <w:jc w:val="both"/>
        <w:rPr>
          <w:sz w:val="24"/>
          <w:szCs w:val="24"/>
        </w:rPr>
      </w:pPr>
      <w:r w:rsidRPr="00A15B58">
        <w:rPr>
          <w:sz w:val="24"/>
          <w:szCs w:val="24"/>
        </w:rPr>
        <w:tab/>
      </w:r>
      <w:r w:rsidRPr="00A15B58">
        <w:rPr>
          <w:sz w:val="24"/>
          <w:szCs w:val="24"/>
        </w:rPr>
        <w:tab/>
      </w:r>
    </w:p>
    <w:p w:rsidR="00287ABB" w:rsidRPr="00A15B58" w:rsidRDefault="00287ABB">
      <w:pPr>
        <w:tabs>
          <w:tab w:val="left" w:pos="360"/>
          <w:tab w:val="right" w:leader="dot" w:pos="10206"/>
        </w:tabs>
        <w:ind w:left="284"/>
        <w:jc w:val="both"/>
        <w:rPr>
          <w:sz w:val="24"/>
          <w:szCs w:val="24"/>
        </w:rPr>
      </w:pPr>
      <w:r w:rsidRPr="00A15B58">
        <w:rPr>
          <w:sz w:val="24"/>
          <w:szCs w:val="24"/>
        </w:rPr>
        <w:tab/>
      </w:r>
      <w:r w:rsidRPr="00A15B58">
        <w:rPr>
          <w:sz w:val="24"/>
          <w:szCs w:val="24"/>
        </w:rPr>
        <w:tab/>
      </w:r>
    </w:p>
    <w:p w:rsidR="00287ABB" w:rsidRPr="00A15B58" w:rsidRDefault="00287ABB">
      <w:pPr>
        <w:tabs>
          <w:tab w:val="left" w:pos="360"/>
          <w:tab w:val="right" w:leader="dot" w:pos="10206"/>
        </w:tabs>
        <w:ind w:left="284"/>
        <w:jc w:val="both"/>
        <w:rPr>
          <w:sz w:val="24"/>
          <w:szCs w:val="24"/>
        </w:rPr>
      </w:pPr>
      <w:r w:rsidRPr="00A15B58">
        <w:rPr>
          <w:sz w:val="24"/>
          <w:szCs w:val="24"/>
        </w:rPr>
        <w:tab/>
      </w:r>
      <w:r w:rsidRPr="00A15B58">
        <w:rPr>
          <w:sz w:val="24"/>
          <w:szCs w:val="24"/>
        </w:rPr>
        <w:tab/>
      </w:r>
    </w:p>
    <w:p w:rsidR="00287ABB" w:rsidRPr="00A15B58" w:rsidRDefault="00287ABB">
      <w:pPr>
        <w:tabs>
          <w:tab w:val="left" w:pos="360"/>
          <w:tab w:val="right" w:leader="dot" w:pos="10206"/>
        </w:tabs>
        <w:ind w:left="284"/>
        <w:jc w:val="both"/>
        <w:rPr>
          <w:sz w:val="24"/>
          <w:szCs w:val="24"/>
        </w:rPr>
      </w:pPr>
      <w:r w:rsidRPr="00A15B58">
        <w:rPr>
          <w:sz w:val="24"/>
          <w:szCs w:val="24"/>
        </w:rPr>
        <w:tab/>
      </w:r>
      <w:r w:rsidRPr="00A15B58">
        <w:rPr>
          <w:sz w:val="24"/>
          <w:szCs w:val="24"/>
        </w:rPr>
        <w:tab/>
      </w:r>
    </w:p>
    <w:p w:rsidR="00287ABB" w:rsidRPr="00A15B58" w:rsidRDefault="00287ABB">
      <w:pPr>
        <w:tabs>
          <w:tab w:val="left" w:pos="360"/>
          <w:tab w:val="right" w:leader="dot" w:pos="10206"/>
        </w:tabs>
        <w:ind w:left="284"/>
        <w:jc w:val="both"/>
        <w:rPr>
          <w:sz w:val="24"/>
          <w:szCs w:val="24"/>
        </w:rPr>
      </w:pPr>
      <w:r w:rsidRPr="00A15B58">
        <w:rPr>
          <w:sz w:val="24"/>
          <w:szCs w:val="24"/>
        </w:rPr>
        <w:tab/>
      </w:r>
      <w:r w:rsidRPr="00A15B58">
        <w:rPr>
          <w:sz w:val="24"/>
          <w:szCs w:val="24"/>
        </w:rPr>
        <w:tab/>
      </w:r>
    </w:p>
    <w:p w:rsidR="00287ABB" w:rsidRPr="00A15B58" w:rsidRDefault="00287ABB">
      <w:pPr>
        <w:tabs>
          <w:tab w:val="left" w:pos="360"/>
          <w:tab w:val="right" w:leader="dot" w:pos="10206"/>
        </w:tabs>
        <w:ind w:left="284"/>
        <w:jc w:val="both"/>
        <w:rPr>
          <w:sz w:val="24"/>
          <w:szCs w:val="24"/>
        </w:rPr>
      </w:pPr>
      <w:r w:rsidRPr="00A15B58">
        <w:rPr>
          <w:sz w:val="24"/>
          <w:szCs w:val="24"/>
        </w:rPr>
        <w:tab/>
      </w:r>
      <w:r w:rsidRPr="00A15B58">
        <w:rPr>
          <w:sz w:val="24"/>
          <w:szCs w:val="24"/>
        </w:rPr>
        <w:tab/>
      </w:r>
    </w:p>
    <w:p w:rsidR="00287ABB" w:rsidRPr="00A15B58" w:rsidRDefault="00287ABB">
      <w:pPr>
        <w:tabs>
          <w:tab w:val="left" w:pos="360"/>
        </w:tabs>
        <w:ind w:left="284"/>
        <w:jc w:val="both"/>
        <w:rPr>
          <w:sz w:val="24"/>
          <w:szCs w:val="24"/>
        </w:rPr>
      </w:pPr>
    </w:p>
    <w:p w:rsidR="00287ABB" w:rsidRPr="00A15B58" w:rsidRDefault="00287ABB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15B58">
        <w:rPr>
          <w:b/>
          <w:sz w:val="24"/>
          <w:szCs w:val="24"/>
        </w:rPr>
        <w:t>Wymagane kwalifikacje, umiejętności i doświadczenie zawodowe niezbędne do wykonywania pracy, jakie powinni spełniać skierowani bezrobotni</w:t>
      </w:r>
      <w:r w:rsidRPr="00A15B58">
        <w:rPr>
          <w:sz w:val="24"/>
          <w:szCs w:val="24"/>
        </w:rPr>
        <w:t>:</w:t>
      </w:r>
    </w:p>
    <w:p w:rsidR="00287ABB" w:rsidRPr="00A15B58" w:rsidRDefault="00287ABB">
      <w:pPr>
        <w:tabs>
          <w:tab w:val="left" w:pos="284"/>
          <w:tab w:val="right" w:leader="dot" w:pos="10206"/>
        </w:tabs>
        <w:ind w:left="284"/>
        <w:jc w:val="both"/>
        <w:rPr>
          <w:sz w:val="24"/>
          <w:szCs w:val="24"/>
        </w:rPr>
      </w:pPr>
      <w:r w:rsidRPr="00A15B58">
        <w:rPr>
          <w:sz w:val="24"/>
          <w:szCs w:val="24"/>
        </w:rPr>
        <w:t xml:space="preserve">- poziom wykształcenia </w:t>
      </w:r>
      <w:r w:rsidRPr="00A15B58">
        <w:rPr>
          <w:sz w:val="24"/>
          <w:szCs w:val="24"/>
        </w:rPr>
        <w:tab/>
      </w:r>
    </w:p>
    <w:p w:rsidR="00287ABB" w:rsidRPr="00A15B58" w:rsidRDefault="00287ABB">
      <w:pPr>
        <w:tabs>
          <w:tab w:val="left" w:pos="284"/>
          <w:tab w:val="right" w:leader="dot" w:pos="10206"/>
        </w:tabs>
        <w:ind w:left="284"/>
        <w:jc w:val="both"/>
        <w:rPr>
          <w:sz w:val="24"/>
          <w:szCs w:val="24"/>
        </w:rPr>
      </w:pPr>
      <w:r w:rsidRPr="00A15B58">
        <w:rPr>
          <w:sz w:val="24"/>
          <w:szCs w:val="24"/>
        </w:rPr>
        <w:t xml:space="preserve">- kierunek/ specjalność </w:t>
      </w:r>
      <w:r w:rsidRPr="00A15B58">
        <w:rPr>
          <w:sz w:val="24"/>
          <w:szCs w:val="24"/>
        </w:rPr>
        <w:tab/>
      </w:r>
    </w:p>
    <w:p w:rsidR="00287ABB" w:rsidRPr="00A15B58" w:rsidRDefault="00287ABB">
      <w:pPr>
        <w:tabs>
          <w:tab w:val="left" w:pos="284"/>
          <w:tab w:val="right" w:leader="dot" w:pos="10206"/>
        </w:tabs>
        <w:ind w:left="284"/>
        <w:jc w:val="both"/>
        <w:rPr>
          <w:sz w:val="24"/>
          <w:szCs w:val="24"/>
        </w:rPr>
      </w:pPr>
      <w:r w:rsidRPr="00A15B58">
        <w:rPr>
          <w:sz w:val="24"/>
          <w:szCs w:val="24"/>
        </w:rPr>
        <w:t xml:space="preserve">- doświadczenie zawodowe </w:t>
      </w:r>
      <w:r w:rsidRPr="00A15B58">
        <w:rPr>
          <w:sz w:val="24"/>
          <w:szCs w:val="24"/>
        </w:rPr>
        <w:tab/>
      </w:r>
    </w:p>
    <w:p w:rsidR="00287ABB" w:rsidRPr="00A15B58" w:rsidRDefault="00287ABB">
      <w:pPr>
        <w:tabs>
          <w:tab w:val="left" w:pos="284"/>
          <w:tab w:val="right" w:leader="dot" w:pos="10206"/>
        </w:tabs>
        <w:ind w:left="284"/>
        <w:jc w:val="both"/>
        <w:rPr>
          <w:sz w:val="24"/>
          <w:szCs w:val="24"/>
        </w:rPr>
      </w:pPr>
      <w:r w:rsidRPr="00A15B58">
        <w:rPr>
          <w:sz w:val="24"/>
          <w:szCs w:val="24"/>
        </w:rPr>
        <w:t xml:space="preserve">- uprawnienia </w:t>
      </w:r>
      <w:r w:rsidRPr="00A15B58">
        <w:rPr>
          <w:sz w:val="24"/>
          <w:szCs w:val="24"/>
        </w:rPr>
        <w:tab/>
      </w:r>
    </w:p>
    <w:p w:rsidR="00287ABB" w:rsidRPr="00A15B58" w:rsidRDefault="00287ABB">
      <w:pPr>
        <w:tabs>
          <w:tab w:val="left" w:pos="284"/>
          <w:tab w:val="right" w:leader="dot" w:pos="10206"/>
        </w:tabs>
        <w:ind w:left="284"/>
        <w:jc w:val="both"/>
        <w:rPr>
          <w:b/>
          <w:sz w:val="24"/>
          <w:szCs w:val="24"/>
        </w:rPr>
      </w:pPr>
      <w:r w:rsidRPr="00A15B58">
        <w:rPr>
          <w:sz w:val="24"/>
          <w:szCs w:val="24"/>
        </w:rPr>
        <w:t xml:space="preserve">- znajomość języków obcych </w:t>
      </w:r>
      <w:r w:rsidRPr="00A15B58">
        <w:rPr>
          <w:sz w:val="24"/>
          <w:szCs w:val="24"/>
        </w:rPr>
        <w:tab/>
      </w:r>
    </w:p>
    <w:p w:rsidR="00287ABB" w:rsidRPr="00A15B58" w:rsidRDefault="00287ABB">
      <w:pPr>
        <w:tabs>
          <w:tab w:val="left" w:pos="360"/>
        </w:tabs>
        <w:rPr>
          <w:b/>
          <w:sz w:val="24"/>
          <w:szCs w:val="24"/>
        </w:rPr>
      </w:pPr>
    </w:p>
    <w:p w:rsidR="00287ABB" w:rsidRPr="00A15B58" w:rsidRDefault="00287ABB">
      <w:pPr>
        <w:tabs>
          <w:tab w:val="left" w:pos="360"/>
        </w:tabs>
        <w:ind w:left="284" w:hanging="284"/>
        <w:rPr>
          <w:sz w:val="24"/>
          <w:szCs w:val="24"/>
        </w:rPr>
      </w:pPr>
      <w:r w:rsidRPr="00A15B58">
        <w:rPr>
          <w:b/>
          <w:sz w:val="24"/>
          <w:szCs w:val="24"/>
        </w:rPr>
        <w:t xml:space="preserve">5. Miejsce pracy skierowanego bezrobotnego </w:t>
      </w:r>
      <w:r w:rsidRPr="00A15B58">
        <w:rPr>
          <w:sz w:val="24"/>
          <w:szCs w:val="24"/>
        </w:rPr>
        <w:t>(w przypadku gdy adres miejsca  świadczenia  pracy nie widnieje  w dokumencie stanowiącym  podstawę funkcjonowania  podmiotu, należy dołączyć dokument potwierdzający  formę prawną użytkowania tego lokalu.)</w:t>
      </w:r>
    </w:p>
    <w:p w:rsidR="00287ABB" w:rsidRDefault="00287ABB">
      <w:pPr>
        <w:tabs>
          <w:tab w:val="left" w:pos="360"/>
        </w:tabs>
        <w:rPr>
          <w:color w:val="000000"/>
          <w:sz w:val="24"/>
          <w:szCs w:val="24"/>
        </w:rPr>
      </w:pPr>
    </w:p>
    <w:p w:rsidR="00287ABB" w:rsidRDefault="00287ABB">
      <w:pPr>
        <w:tabs>
          <w:tab w:val="left" w:pos="2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287ABB" w:rsidRDefault="00287ABB">
      <w:pPr>
        <w:tabs>
          <w:tab w:val="left" w:pos="360"/>
        </w:tabs>
        <w:rPr>
          <w:color w:val="000000"/>
          <w:sz w:val="24"/>
          <w:szCs w:val="24"/>
        </w:rPr>
      </w:pPr>
    </w:p>
    <w:p w:rsidR="00287ABB" w:rsidRDefault="00287ABB">
      <w:pPr>
        <w:numPr>
          <w:ilvl w:val="0"/>
          <w:numId w:val="10"/>
        </w:numPr>
        <w:tabs>
          <w:tab w:val="left" w:pos="284"/>
        </w:tabs>
        <w:ind w:left="284"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Opis pomieszczeń, w których będą tworzone stanowiska pracy </w:t>
      </w:r>
      <w:r>
        <w:rPr>
          <w:color w:val="000000"/>
          <w:sz w:val="24"/>
          <w:szCs w:val="24"/>
        </w:rPr>
        <w:t>(powierzchnia, warunki sanitarnie, socjalne):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87ABB" w:rsidRDefault="00287ABB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:rsidR="00287ABB" w:rsidRDefault="00287ABB">
      <w:pPr>
        <w:numPr>
          <w:ilvl w:val="0"/>
          <w:numId w:val="10"/>
        </w:numPr>
        <w:tabs>
          <w:tab w:val="left" w:pos="360"/>
        </w:tabs>
        <w:spacing w:after="240"/>
        <w:ind w:hanging="100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Uzasadnienie tworzenia poszczególnych stanowisk pracy :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color w:val="000000"/>
          <w:sz w:val="24"/>
          <w:szCs w:val="24"/>
        </w:rPr>
      </w:pP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color w:val="000000"/>
          <w:sz w:val="24"/>
          <w:szCs w:val="24"/>
        </w:rPr>
      </w:pP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color w:val="000000"/>
          <w:sz w:val="24"/>
          <w:szCs w:val="24"/>
        </w:rPr>
      </w:pP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color w:val="000000"/>
          <w:sz w:val="24"/>
          <w:szCs w:val="24"/>
        </w:rPr>
      </w:pPr>
    </w:p>
    <w:p w:rsidR="00287ABB" w:rsidRDefault="00287ABB">
      <w:pPr>
        <w:pStyle w:val="Tekstpodstawowy2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rPr>
          <w:b/>
          <w:sz w:val="24"/>
        </w:rPr>
      </w:pPr>
      <w:r>
        <w:rPr>
          <w:b/>
          <w:sz w:val="24"/>
        </w:rPr>
        <w:lastRenderedPageBreak/>
        <w:t>Kalkulacja wydatków na wyposażenie lub doposażenie dla poszczególnych stanowisk pracy oraz źródła ich finansowania</w:t>
      </w:r>
    </w:p>
    <w:p w:rsidR="00287ABB" w:rsidRDefault="00287ABB">
      <w:pPr>
        <w:pStyle w:val="Tekstpodstawowy21"/>
        <w:tabs>
          <w:tab w:val="left" w:pos="284"/>
          <w:tab w:val="left" w:pos="360"/>
          <w:tab w:val="right" w:leader="dot" w:pos="10206"/>
        </w:tabs>
        <w:spacing w:line="240" w:lineRule="auto"/>
        <w:ind w:left="426"/>
        <w:rPr>
          <w:b/>
          <w:sz w:val="24"/>
        </w:rPr>
      </w:pPr>
    </w:p>
    <w:p w:rsidR="00287ABB" w:rsidRDefault="00287ABB">
      <w:pPr>
        <w:pStyle w:val="Tekstpodstawowy21"/>
        <w:tabs>
          <w:tab w:val="left" w:pos="284"/>
          <w:tab w:val="left" w:pos="360"/>
          <w:tab w:val="right" w:leader="dot" w:pos="10206"/>
        </w:tabs>
        <w:spacing w:line="240" w:lineRule="auto"/>
        <w:rPr>
          <w:b/>
          <w:sz w:val="24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09"/>
        <w:gridCol w:w="2314"/>
        <w:gridCol w:w="2169"/>
        <w:gridCol w:w="1446"/>
        <w:gridCol w:w="1622"/>
      </w:tblGrid>
      <w:tr w:rsidR="00287ABB">
        <w:trPr>
          <w:cantSplit/>
          <w:trHeight w:hRule="exact" w:val="96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Stanowisko pracy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pStyle w:val="Nagwek6"/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Szczegółowa nazwa wyposażenia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lub doposażenia w rozbiciu na poszczególne stanowiska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/>
                <w:sz w:val="18"/>
                <w:szCs w:val="18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wydatków 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zł (brutto)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pos="746"/>
                <w:tab w:val="right" w:leader="dot" w:pos="10206"/>
              </w:tabs>
              <w:snapToGrid w:val="0"/>
              <w:jc w:val="center"/>
            </w:pPr>
            <w:r>
              <w:rPr>
                <w:b/>
                <w:sz w:val="18"/>
                <w:szCs w:val="18"/>
              </w:rPr>
              <w:t>Źródła finansowania wyposażonych lub doposażonych stanowisk pracy w  zł (brutto)</w:t>
            </w:r>
          </w:p>
        </w:tc>
      </w:tr>
      <w:tr w:rsidR="00287ABB">
        <w:trPr>
          <w:cantSplit/>
          <w:trHeight w:val="7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pStyle w:val="Nagwek6"/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Funduszu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Pracy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zł (brutto)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własne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</w:pPr>
            <w:r>
              <w:rPr>
                <w:b/>
                <w:sz w:val="18"/>
                <w:szCs w:val="18"/>
              </w:rPr>
              <w:t>w zł (brutto)</w:t>
            </w:r>
          </w:p>
        </w:tc>
      </w:tr>
      <w:tr w:rsidR="00287ABB">
        <w:trPr>
          <w:cantSplit/>
          <w:trHeight w:hRule="exact" w:val="4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sz w:val="26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sz w:val="26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sz w:val="26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</w:tr>
      <w:tr w:rsidR="00287ABB">
        <w:trPr>
          <w:cantSplit/>
          <w:trHeight w:hRule="exact" w:val="55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287ABB">
        <w:trPr>
          <w:cantSplit/>
          <w:trHeight w:hRule="exact" w:val="54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287ABB">
        <w:trPr>
          <w:cantSplit/>
          <w:trHeight w:hRule="exact" w:val="54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287ABB">
        <w:trPr>
          <w:cantSplit/>
          <w:trHeight w:hRule="exact" w:val="54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287ABB">
        <w:trPr>
          <w:cantSplit/>
          <w:trHeight w:hRule="exact" w:val="54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287ABB">
        <w:trPr>
          <w:cantSplit/>
          <w:trHeight w:hRule="exact" w:val="5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287ABB">
        <w:trPr>
          <w:cantSplit/>
          <w:trHeight w:hRule="exact" w:val="5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sz w:val="26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sz w:val="26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sz w:val="26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</w:tr>
      <w:tr w:rsidR="00287ABB">
        <w:trPr>
          <w:cantSplit/>
          <w:trHeight w:hRule="exact" w:val="56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1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287ABB">
        <w:trPr>
          <w:cantSplit/>
          <w:trHeight w:hRule="exact" w:val="51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1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287ABB">
        <w:trPr>
          <w:cantSplit/>
          <w:trHeight w:hRule="exact" w:val="51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1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287ABB">
        <w:trPr>
          <w:cantSplit/>
          <w:trHeight w:hRule="exact" w:val="51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1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287ABB">
        <w:trPr>
          <w:cantSplit/>
          <w:trHeight w:hRule="exact" w:val="51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1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287ABB">
        <w:trPr>
          <w:cantSplit/>
          <w:trHeight w:hRule="exact" w:val="51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287ABB">
        <w:trPr>
          <w:cantSplit/>
          <w:trHeight w:hRule="exact" w:val="463"/>
        </w:trPr>
        <w:tc>
          <w:tcPr>
            <w:tcW w:w="56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b/>
                <w:sz w:val="26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sz w:val="26"/>
              </w:rPr>
            </w:pPr>
            <w:r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</w:tr>
      <w:tr w:rsidR="00287ABB">
        <w:trPr>
          <w:cantSplit/>
          <w:trHeight w:hRule="exact" w:val="90"/>
        </w:trPr>
        <w:tc>
          <w:tcPr>
            <w:tcW w:w="567" w:type="dxa"/>
            <w:vMerge/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314" w:type="dxa"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287ABB">
        <w:trPr>
          <w:cantSplit/>
          <w:trHeight w:hRule="exact" w:val="90"/>
        </w:trPr>
        <w:tc>
          <w:tcPr>
            <w:tcW w:w="567" w:type="dxa"/>
            <w:vMerge/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2314" w:type="dxa"/>
            <w:tcBorders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sz w:val="26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</w:tbl>
    <w:p w:rsidR="00287ABB" w:rsidRDefault="00287ABB">
      <w:pPr>
        <w:sectPr w:rsidR="00287ABB">
          <w:footerReference w:type="default" r:id="rId7"/>
          <w:pgSz w:w="11906" w:h="16838"/>
          <w:pgMar w:top="142" w:right="706" w:bottom="993" w:left="851" w:header="708" w:footer="720" w:gutter="0"/>
          <w:cols w:space="708"/>
          <w:docGrid w:linePitch="600" w:charSpace="40960"/>
        </w:sectPr>
      </w:pPr>
    </w:p>
    <w:p w:rsidR="00287ABB" w:rsidRDefault="00287ABB">
      <w:pPr>
        <w:tabs>
          <w:tab w:val="left" w:pos="284"/>
          <w:tab w:val="right" w:leader="dot" w:pos="10206"/>
        </w:tabs>
        <w:jc w:val="center"/>
        <w:rPr>
          <w:b/>
          <w:bCs/>
          <w:sz w:val="24"/>
        </w:rPr>
      </w:pPr>
    </w:p>
    <w:p w:rsidR="00287ABB" w:rsidRDefault="00287ABB">
      <w:pPr>
        <w:pStyle w:val="Nagwek3"/>
        <w:tabs>
          <w:tab w:val="left" w:pos="284"/>
          <w:tab w:val="right" w:leader="dot" w:pos="10206"/>
        </w:tabs>
        <w:spacing w:line="360" w:lineRule="auto"/>
        <w:rPr>
          <w:bCs/>
          <w:color w:val="000000"/>
        </w:rPr>
      </w:pPr>
      <w:r>
        <w:rPr>
          <w:color w:val="000000"/>
          <w:sz w:val="24"/>
          <w:szCs w:val="24"/>
        </w:rPr>
        <w:t xml:space="preserve">Uzasadnienie celowości zakupów wymienionych w </w:t>
      </w:r>
      <w:r>
        <w:rPr>
          <w:bCs/>
          <w:color w:val="000000"/>
          <w:sz w:val="22"/>
          <w:szCs w:val="22"/>
        </w:rPr>
        <w:t xml:space="preserve">szczegółowej specyfikacji wydatków dotyczących wyposażenia lub doposażenia stanowiska pracy: 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640"/>
        <w:gridCol w:w="5174"/>
      </w:tblGrid>
      <w:tr w:rsidR="00287ABB">
        <w:trPr>
          <w:trHeight w:val="58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Rodzaj zakupu zgodnie ze specyfikacją wydatków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</w:pPr>
            <w:r>
              <w:rPr>
                <w:b/>
                <w:bCs/>
                <w:color w:val="000000"/>
              </w:rPr>
              <w:t xml:space="preserve">Uzasadnienie </w:t>
            </w:r>
          </w:p>
        </w:tc>
      </w:tr>
      <w:tr w:rsidR="00287ABB">
        <w:trPr>
          <w:trHeight w:val="132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ind w:right="16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…………………………………………………………...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</w:pPr>
            <w:r>
              <w:rPr>
                <w:rFonts w:ascii="Arial" w:hAnsi="Arial" w:cs="Arial"/>
                <w:color w:val="000000"/>
              </w:rPr>
              <w:t xml:space="preserve">     ………………………………………………………….</w:t>
            </w:r>
          </w:p>
        </w:tc>
      </w:tr>
      <w:tr w:rsidR="00287ABB">
        <w:trPr>
          <w:trHeight w:val="15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…………………………………………………………...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</w:tc>
      </w:tr>
      <w:tr w:rsidR="00287ABB">
        <w:trPr>
          <w:trHeight w:val="15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…………………………………………………………...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</w:tc>
      </w:tr>
      <w:tr w:rsidR="00287ABB">
        <w:trPr>
          <w:trHeight w:val="15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…………………………………………………………...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</w:tc>
      </w:tr>
      <w:tr w:rsidR="00287ABB">
        <w:trPr>
          <w:trHeight w:val="15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…………………………………………………………...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</w:tc>
      </w:tr>
      <w:tr w:rsidR="00287ABB">
        <w:trPr>
          <w:trHeight w:val="15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…………………………………………………………...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</w:tc>
      </w:tr>
      <w:tr w:rsidR="00287ABB">
        <w:trPr>
          <w:trHeight w:val="15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…………………………………………………………...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</w:tc>
      </w:tr>
      <w:tr w:rsidR="00287ABB">
        <w:trPr>
          <w:trHeight w:val="15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…………………………………………………………...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</w:pPr>
            <w:r>
              <w:rPr>
                <w:rFonts w:ascii="Arial" w:hAnsi="Arial" w:cs="Arial"/>
                <w:color w:val="000000"/>
              </w:rPr>
              <w:t xml:space="preserve">     ………………………………………………………….</w:t>
            </w:r>
          </w:p>
        </w:tc>
      </w:tr>
    </w:tbl>
    <w:p w:rsidR="00287ABB" w:rsidRDefault="00287ABB">
      <w:pPr>
        <w:tabs>
          <w:tab w:val="left" w:pos="284"/>
          <w:tab w:val="right" w:leader="dot" w:pos="10206"/>
        </w:tabs>
        <w:jc w:val="both"/>
        <w:rPr>
          <w:b/>
          <w:bCs/>
          <w:color w:val="000000"/>
          <w:sz w:val="24"/>
        </w:rPr>
      </w:pP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b/>
          <w:bCs/>
          <w:color w:val="000000"/>
          <w:sz w:val="24"/>
        </w:rPr>
      </w:pPr>
    </w:p>
    <w:p w:rsidR="00287ABB" w:rsidRDefault="00287ABB">
      <w:pPr>
        <w:sectPr w:rsidR="00287ABB">
          <w:footerReference w:type="default" r:id="rId8"/>
          <w:pgSz w:w="11906" w:h="16838"/>
          <w:pgMar w:top="709" w:right="851" w:bottom="776" w:left="567" w:header="708" w:footer="720" w:gutter="0"/>
          <w:cols w:space="708"/>
          <w:docGrid w:linePitch="600" w:charSpace="40960"/>
        </w:sectPr>
      </w:pPr>
    </w:p>
    <w:p w:rsidR="00287ABB" w:rsidRDefault="00287ABB">
      <w:pPr>
        <w:pStyle w:val="Nagwek2"/>
        <w:tabs>
          <w:tab w:val="left" w:pos="284"/>
          <w:tab w:val="right" w:leader="dot" w:pos="10206"/>
        </w:tabs>
        <w:ind w:left="644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PORÓWNANIE OFERT RYNKOWYCH PLANOWANYCH ZAKUPÓW</w:t>
      </w:r>
    </w:p>
    <w:p w:rsidR="00287ABB" w:rsidRDefault="00287ABB">
      <w:pPr>
        <w:tabs>
          <w:tab w:val="left" w:pos="284"/>
          <w:tab w:val="right" w:leader="dot" w:pos="10206"/>
        </w:tabs>
        <w:rPr>
          <w:b/>
          <w:color w:val="000000"/>
          <w:sz w:val="24"/>
          <w:szCs w:val="24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1600"/>
        <w:gridCol w:w="3219"/>
        <w:gridCol w:w="3402"/>
        <w:gridCol w:w="3403"/>
        <w:gridCol w:w="3979"/>
      </w:tblGrid>
      <w:tr w:rsidR="00287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nazwa środków trwałych, urządzeń, maszyn, materiałów, towarów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Oferta nr 1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(nazwa sprzedawcy, adres, NIP oraz cena zakupu)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Oferta nr 2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(nazwa sprzedawcy, adres, NIP oraz cena zakupu)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Oferta nr 3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(nazwa sprzedawcy, adres, NIP oraz cena zakupu)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</w:pPr>
            <w:r>
              <w:rPr>
                <w:b/>
                <w:color w:val="000000"/>
                <w:sz w:val="24"/>
                <w:szCs w:val="24"/>
              </w:rPr>
              <w:t>Wybór oferty wraz z uzasadnieniem</w:t>
            </w:r>
          </w:p>
        </w:tc>
      </w:tr>
      <w:tr w:rsidR="00287ABB">
        <w:trPr>
          <w:trHeight w:val="1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7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7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7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7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87ABB" w:rsidRDefault="00287ABB">
      <w:pPr>
        <w:pStyle w:val="Tekstpodstawowywcity32"/>
        <w:tabs>
          <w:tab w:val="left" w:pos="284"/>
          <w:tab w:val="right" w:leader="dot" w:pos="10206"/>
        </w:tabs>
        <w:ind w:left="0" w:hanging="142"/>
        <w:rPr>
          <w:bCs w:val="0"/>
          <w:color w:val="000000"/>
          <w:sz w:val="22"/>
          <w:szCs w:val="22"/>
        </w:rPr>
      </w:pPr>
    </w:p>
    <w:p w:rsidR="00287ABB" w:rsidRDefault="00287ABB">
      <w:pPr>
        <w:tabs>
          <w:tab w:val="left" w:pos="284"/>
          <w:tab w:val="right" w:leader="dot" w:pos="10206"/>
        </w:tabs>
        <w:rPr>
          <w:color w:val="000000"/>
        </w:rPr>
      </w:pPr>
    </w:p>
    <w:p w:rsidR="00287ABB" w:rsidRDefault="00287ABB">
      <w:pPr>
        <w:tabs>
          <w:tab w:val="left" w:pos="284"/>
          <w:tab w:val="right" w:leader="dot" w:pos="10206"/>
          <w:tab w:val="left" w:pos="14850"/>
        </w:tabs>
        <w:sectPr w:rsidR="00287ABB">
          <w:footerReference w:type="default" r:id="rId9"/>
          <w:pgSz w:w="16838" w:h="11906" w:orient="landscape"/>
          <w:pgMar w:top="567" w:right="709" w:bottom="851" w:left="426" w:header="708" w:footer="720" w:gutter="0"/>
          <w:cols w:space="708"/>
          <w:docGrid w:linePitch="600" w:charSpace="40960"/>
        </w:sectPr>
      </w:pPr>
      <w:r>
        <w:rPr>
          <w:color w:val="000000"/>
        </w:rPr>
        <w:tab/>
      </w:r>
    </w:p>
    <w:p w:rsidR="00287ABB" w:rsidRDefault="00287ABB">
      <w:pPr>
        <w:pStyle w:val="Tekstpodstawowywcity32"/>
        <w:tabs>
          <w:tab w:val="left" w:pos="284"/>
          <w:tab w:val="right" w:leader="dot" w:pos="10206"/>
        </w:tabs>
        <w:ind w:left="-142" w:firstLine="0"/>
        <w:jc w:val="center"/>
        <w:rPr>
          <w:rFonts w:ascii="Calibri" w:hAnsi="Calibri" w:cs="Calibri"/>
          <w:sz w:val="16"/>
          <w:szCs w:val="16"/>
        </w:rPr>
      </w:pPr>
    </w:p>
    <w:p w:rsidR="00287ABB" w:rsidRDefault="00287ABB">
      <w:pPr>
        <w:pStyle w:val="Tekstpodstawowywcity32"/>
        <w:tabs>
          <w:tab w:val="left" w:pos="284"/>
          <w:tab w:val="right" w:leader="dot" w:pos="10206"/>
        </w:tabs>
        <w:ind w:left="-142" w:firstLine="0"/>
        <w:jc w:val="center"/>
        <w:rPr>
          <w:bCs w:val="0"/>
          <w:sz w:val="22"/>
          <w:szCs w:val="22"/>
        </w:rPr>
      </w:pPr>
    </w:p>
    <w:p w:rsidR="00287ABB" w:rsidRDefault="00287ABB">
      <w:pPr>
        <w:pStyle w:val="Tekstpodstawowywcity32"/>
        <w:tabs>
          <w:tab w:val="left" w:pos="284"/>
          <w:tab w:val="right" w:leader="dot" w:pos="10206"/>
        </w:tabs>
        <w:ind w:left="-142" w:firstLine="0"/>
        <w:jc w:val="center"/>
      </w:pPr>
      <w:r>
        <w:rPr>
          <w:bCs w:val="0"/>
          <w:sz w:val="22"/>
          <w:szCs w:val="22"/>
        </w:rPr>
        <w:t>Szczegółowa specyfikacja wydatków dotyczących wyposażenia lub doposażenia stanowiska pracy, w szczególności na zakup środków trwałych, urządzeń, maszyn, w tym środków niezbędnych do zapewnienia zgodności stanowiska pracy  z przepisami bezpieczeństwa  i higieny pracy oraz wymaganiami ergonomii*</w:t>
      </w:r>
    </w:p>
    <w:p w:rsidR="00287ABB" w:rsidRDefault="00287ABB">
      <w:pPr>
        <w:pStyle w:val="Tekstpodstawowywcity32"/>
        <w:tabs>
          <w:tab w:val="left" w:pos="284"/>
          <w:tab w:val="right" w:leader="dot" w:pos="10206"/>
        </w:tabs>
        <w:ind w:left="-142" w:firstLine="0"/>
        <w:jc w:val="center"/>
      </w:pPr>
    </w:p>
    <w:p w:rsidR="00287ABB" w:rsidRDefault="00287ABB">
      <w:pPr>
        <w:pStyle w:val="Tekstpodstawowywcity32"/>
        <w:tabs>
          <w:tab w:val="left" w:pos="284"/>
          <w:tab w:val="right" w:leader="dot" w:pos="10206"/>
        </w:tabs>
        <w:ind w:left="-142" w:firstLine="0"/>
        <w:jc w:val="center"/>
        <w:rPr>
          <w:bCs w:val="0"/>
          <w:sz w:val="22"/>
          <w:szCs w:val="22"/>
        </w:rPr>
      </w:pPr>
      <w:r>
        <w:t>Załącznik Nr ….… do umowy Nr ………………………………………….. z dnia ..................</w:t>
      </w:r>
    </w:p>
    <w:p w:rsidR="00287ABB" w:rsidRDefault="00287ABB">
      <w:pPr>
        <w:pStyle w:val="Tekstpodstawowywcity32"/>
        <w:tabs>
          <w:tab w:val="left" w:pos="284"/>
          <w:tab w:val="right" w:leader="dot" w:pos="10206"/>
        </w:tabs>
        <w:ind w:left="-142" w:firstLine="0"/>
        <w:jc w:val="center"/>
        <w:rPr>
          <w:bCs w:val="0"/>
          <w:sz w:val="22"/>
          <w:szCs w:val="22"/>
        </w:rPr>
      </w:pPr>
    </w:p>
    <w:tbl>
      <w:tblPr>
        <w:tblW w:w="0" w:type="auto"/>
        <w:tblInd w:w="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769"/>
        <w:gridCol w:w="1417"/>
        <w:gridCol w:w="1418"/>
        <w:gridCol w:w="1275"/>
        <w:gridCol w:w="1701"/>
        <w:gridCol w:w="1985"/>
        <w:gridCol w:w="10"/>
      </w:tblGrid>
      <w:tr w:rsidR="00287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Szczegółowa nazwa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środków trwałych,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urządzeń, maszyn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287ABB" w:rsidRDefault="00287ABB">
            <w:pPr>
              <w:tabs>
                <w:tab w:val="left" w:pos="284"/>
                <w:tab w:val="center" w:pos="755"/>
                <w:tab w:val="left" w:pos="1477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Stan-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</w:pPr>
            <w:r>
              <w:rPr>
                <w:sz w:val="24"/>
              </w:rPr>
              <w:t>nowy czy używany*</w:t>
            </w:r>
          </w:p>
        </w:tc>
      </w:tr>
      <w:tr w:rsidR="00287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287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287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287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287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287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287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287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287ABB">
        <w:trPr>
          <w:gridAfter w:val="1"/>
          <w:wAfter w:w="10" w:type="dxa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Ogółem kwota do refundacji</w:t>
            </w: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zł (brutto):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</w:tbl>
    <w:p w:rsidR="00287ABB" w:rsidRDefault="00287ABB">
      <w:pPr>
        <w:tabs>
          <w:tab w:val="left" w:pos="284"/>
          <w:tab w:val="left" w:pos="851"/>
          <w:tab w:val="left" w:pos="993"/>
          <w:tab w:val="right" w:leader="dot" w:pos="10206"/>
        </w:tabs>
        <w:jc w:val="center"/>
        <w:rPr>
          <w:b/>
          <w:sz w:val="22"/>
          <w:szCs w:val="22"/>
        </w:rPr>
      </w:pPr>
    </w:p>
    <w:p w:rsidR="00287ABB" w:rsidRDefault="00287ABB">
      <w:pPr>
        <w:tabs>
          <w:tab w:val="left" w:pos="284"/>
          <w:tab w:val="left" w:pos="851"/>
          <w:tab w:val="left" w:pos="993"/>
          <w:tab w:val="right" w:leader="dot" w:pos="10206"/>
        </w:tabs>
        <w:jc w:val="center"/>
        <w:rPr>
          <w:b/>
          <w:sz w:val="26"/>
          <w:szCs w:val="26"/>
        </w:rPr>
        <w:sectPr w:rsidR="00287ABB">
          <w:footerReference w:type="default" r:id="rId10"/>
          <w:headerReference w:type="first" r:id="rId11"/>
          <w:footerReference w:type="first" r:id="rId12"/>
          <w:pgSz w:w="16838" w:h="11906" w:orient="landscape"/>
          <w:pgMar w:top="284" w:right="709" w:bottom="851" w:left="426" w:header="708" w:footer="720" w:gutter="0"/>
          <w:cols w:space="708"/>
          <w:titlePg/>
          <w:docGrid w:linePitch="600" w:charSpace="40960"/>
        </w:sectPr>
      </w:pPr>
      <w:r>
        <w:rPr>
          <w:b/>
          <w:color w:val="000000"/>
        </w:rPr>
        <w:t>* specyfikację należy uzupełnić dla każdego stanowiska oddzielnie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24"/>
        </w:rPr>
      </w:pPr>
      <w:r>
        <w:rPr>
          <w:b/>
          <w:sz w:val="26"/>
          <w:szCs w:val="26"/>
        </w:rPr>
        <w:lastRenderedPageBreak/>
        <w:t>* w przypadku zakupu wyposażenia przewyższającego kwotę refundacji należy wypełnić dodatkowo poniższą tabelę.</w:t>
      </w:r>
    </w:p>
    <w:p w:rsidR="00287ABB" w:rsidRDefault="00287ABB">
      <w:pPr>
        <w:tabs>
          <w:tab w:val="left" w:pos="284"/>
          <w:tab w:val="left" w:pos="9075"/>
          <w:tab w:val="right" w:leader="dot" w:pos="10206"/>
        </w:tabs>
        <w:rPr>
          <w:sz w:val="24"/>
        </w:rPr>
      </w:pPr>
    </w:p>
    <w:p w:rsidR="00287ABB" w:rsidRDefault="00A56F2B">
      <w:pPr>
        <w:tabs>
          <w:tab w:val="left" w:pos="284"/>
          <w:tab w:val="right" w:leader="dot" w:pos="10206"/>
        </w:tabs>
        <w:jc w:val="both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26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795020</wp:posOffset>
                </wp:positionV>
                <wp:extent cx="2006600" cy="817880"/>
                <wp:effectExtent l="0" t="4445" r="3175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817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6C7" w:rsidRDefault="007946C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2.6pt;width:158pt;height:64.4pt;z-index:25165260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" stroked="f">
                <v:fill opacity="0"/>
                <v:textbox inset="0,0,0,0">
                  <w:txbxContent>
                    <w:p w:rsidR="007946C7" w:rsidRDefault="007946C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7ABB">
        <w:rPr>
          <w:b/>
          <w:sz w:val="24"/>
        </w:rPr>
        <w:t xml:space="preserve">Szczegółowa specyfikacja wydatków dotyczących wyposażenia lub doposażenia stanowiska pracy, w szczególności na zakup środków trwałych, urządzeń, maszyn, w tym środków niezbędnych do zapewnienia zgodności stanowiska pracy  z przepisami bezpieczeństwa i higieny pracy oraz wymaganiami ergonomii. </w:t>
      </w:r>
    </w:p>
    <w:tbl>
      <w:tblPr>
        <w:tblpPr w:leftFromText="141" w:rightFromText="141" w:vertAnchor="text" w:horzAnchor="margin" w:tblpY="336"/>
        <w:tblW w:w="0" w:type="auto"/>
        <w:tblLayout w:type="fixed"/>
        <w:tblLook w:val="0000" w:firstRow="0" w:lastRow="0" w:firstColumn="0" w:lastColumn="0" w:noHBand="0" w:noVBand="0"/>
      </w:tblPr>
      <w:tblGrid>
        <w:gridCol w:w="528"/>
        <w:gridCol w:w="3270"/>
        <w:gridCol w:w="644"/>
        <w:gridCol w:w="691"/>
        <w:gridCol w:w="1527"/>
        <w:gridCol w:w="1663"/>
        <w:gridCol w:w="1527"/>
        <w:gridCol w:w="1663"/>
        <w:gridCol w:w="1750"/>
        <w:gridCol w:w="1673"/>
      </w:tblGrid>
      <w:tr w:rsidR="00073FCB" w:rsidTr="00073FCB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Szczegółowa nazwa </w:t>
            </w: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środków trwałych, </w:t>
            </w: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urządzeń, maszyn</w:t>
            </w: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</w:t>
            </w: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uppressAutoHyphens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73FCB" w:rsidTr="00073FCB">
        <w:trPr>
          <w:cantSplit/>
          <w:trHeight w:val="36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Finansowane </w:t>
            </w: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 Funduszu Pracy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Finansowanie ze środków własnych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Finansowane</w:t>
            </w: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 Funduszu Pracy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Finansowanie </w:t>
            </w: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 środków własnych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Finansowane</w:t>
            </w: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  Funduszu </w:t>
            </w: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Pracy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Finansowanie </w:t>
            </w: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 środków</w:t>
            </w: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jc w:val="center"/>
            </w:pPr>
            <w:r>
              <w:rPr>
                <w:sz w:val="22"/>
                <w:szCs w:val="22"/>
              </w:rPr>
              <w:t>własnych</w:t>
            </w:r>
          </w:p>
        </w:tc>
      </w:tr>
      <w:tr w:rsidR="00073FCB" w:rsidTr="00073F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</w:pPr>
            <w:r>
              <w:t>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073FCB" w:rsidTr="00073F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</w:pPr>
            <w: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073FCB" w:rsidTr="00073F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</w:pPr>
            <w:r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073FCB" w:rsidTr="00073F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</w:pPr>
            <w:r>
              <w:t>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</w:pP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073FCB" w:rsidTr="00073F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</w:pPr>
            <w:r>
              <w:t>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</w:pP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073FCB" w:rsidTr="00073F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</w:pPr>
            <w:r>
              <w:t>6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</w:pP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073FCB" w:rsidTr="00073F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</w:pPr>
            <w:r>
              <w:t>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  <w:jc w:val="center"/>
            </w:pP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073FCB" w:rsidTr="00073F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</w:pPr>
            <w:r>
              <w:t>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  <w:tr w:rsidR="00073FCB" w:rsidTr="00073FCB">
        <w:tc>
          <w:tcPr>
            <w:tcW w:w="528" w:type="dxa"/>
            <w:tcBorders>
              <w:top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  <w:p w:rsidR="00073FCB" w:rsidRDefault="00073FCB" w:rsidP="00073FCB">
            <w:pPr>
              <w:tabs>
                <w:tab w:val="left" w:pos="284"/>
                <w:tab w:val="right" w:leader="dot" w:pos="10206"/>
              </w:tabs>
            </w:pPr>
            <w:r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CB" w:rsidRDefault="00073FCB" w:rsidP="00073FCB">
            <w:pPr>
              <w:tabs>
                <w:tab w:val="left" w:pos="284"/>
                <w:tab w:val="right" w:leader="dot" w:pos="10206"/>
              </w:tabs>
              <w:snapToGrid w:val="0"/>
            </w:pPr>
          </w:p>
        </w:tc>
      </w:tr>
    </w:tbl>
    <w:p w:rsidR="00287ABB" w:rsidRDefault="00287ABB">
      <w:pPr>
        <w:tabs>
          <w:tab w:val="left" w:pos="284"/>
          <w:tab w:val="right" w:leader="dot" w:pos="10206"/>
        </w:tabs>
        <w:jc w:val="both"/>
        <w:rPr>
          <w:b/>
          <w:sz w:val="24"/>
        </w:rPr>
      </w:pPr>
    </w:p>
    <w:p w:rsidR="00287ABB" w:rsidRDefault="00287ABB">
      <w:pPr>
        <w:sectPr w:rsidR="00287AB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798" w:right="709" w:bottom="851" w:left="426" w:header="567" w:footer="720" w:gutter="0"/>
          <w:cols w:space="708"/>
          <w:docGrid w:linePitch="600" w:charSpace="40960"/>
        </w:sectPr>
      </w:pP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b/>
          <w:bCs/>
          <w:sz w:val="24"/>
        </w:rPr>
      </w:pP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Wnioskodawca oświadcza, że:   </w:t>
      </w:r>
      <w:r>
        <w:rPr>
          <w:b/>
          <w:bCs/>
          <w:i/>
          <w:iCs/>
          <w:sz w:val="24"/>
        </w:rPr>
        <w:t xml:space="preserve"> 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b/>
          <w:bCs/>
          <w:sz w:val="24"/>
          <w:szCs w:val="24"/>
        </w:rPr>
      </w:pPr>
    </w:p>
    <w:p w:rsidR="00287ABB" w:rsidRDefault="00287ABB">
      <w:pPr>
        <w:pStyle w:val="Tekstpodstawowy"/>
        <w:numPr>
          <w:ilvl w:val="0"/>
          <w:numId w:val="4"/>
        </w:numPr>
        <w:tabs>
          <w:tab w:val="left" w:pos="851"/>
          <w:tab w:val="right" w:leader="dot" w:pos="10206"/>
        </w:tabs>
        <w:ind w:left="851" w:hanging="284"/>
        <w:rPr>
          <w:sz w:val="24"/>
          <w:szCs w:val="22"/>
        </w:rPr>
      </w:pPr>
      <w:r>
        <w:rPr>
          <w:sz w:val="24"/>
          <w:szCs w:val="22"/>
        </w:rPr>
        <w:t xml:space="preserve">Zatrudnia na dzień złożenia niniejszego  wniosku  ........................ pracowników. </w:t>
      </w:r>
    </w:p>
    <w:p w:rsidR="00287ABB" w:rsidRDefault="00287ABB">
      <w:pPr>
        <w:pStyle w:val="Tekstpodstawowy"/>
        <w:numPr>
          <w:ilvl w:val="0"/>
          <w:numId w:val="4"/>
        </w:numPr>
        <w:tabs>
          <w:tab w:val="left" w:pos="851"/>
          <w:tab w:val="right" w:leader="dot" w:pos="10206"/>
        </w:tabs>
        <w:ind w:left="851" w:hanging="284"/>
        <w:rPr>
          <w:sz w:val="24"/>
          <w:szCs w:val="22"/>
        </w:rPr>
      </w:pPr>
      <w:r>
        <w:rPr>
          <w:sz w:val="24"/>
          <w:szCs w:val="22"/>
        </w:rPr>
        <w:t xml:space="preserve">Nie znajduje się w stanie likwidacji lub upadłości w rozumieniu ustawy z dnia  28 lutego 2003r. Prawo upadłościowe </w:t>
      </w:r>
      <w:r>
        <w:rPr>
          <w:b/>
          <w:sz w:val="24"/>
          <w:szCs w:val="22"/>
        </w:rPr>
        <w:t>/</w:t>
      </w:r>
      <w:r>
        <w:rPr>
          <w:sz w:val="24"/>
          <w:szCs w:val="22"/>
        </w:rPr>
        <w:t>Dz. U.  z 201</w:t>
      </w:r>
      <w:r w:rsidR="00181A6D">
        <w:rPr>
          <w:sz w:val="24"/>
          <w:szCs w:val="22"/>
        </w:rPr>
        <w:t>7</w:t>
      </w:r>
      <w:r>
        <w:rPr>
          <w:sz w:val="24"/>
          <w:szCs w:val="22"/>
        </w:rPr>
        <w:t xml:space="preserve">r., poz. </w:t>
      </w:r>
      <w:r w:rsidR="00181A6D">
        <w:rPr>
          <w:sz w:val="24"/>
          <w:szCs w:val="22"/>
        </w:rPr>
        <w:t>2344</w:t>
      </w:r>
      <w:r>
        <w:rPr>
          <w:sz w:val="24"/>
          <w:szCs w:val="22"/>
        </w:rPr>
        <w:t>/.</w:t>
      </w:r>
    </w:p>
    <w:p w:rsidR="00287ABB" w:rsidRDefault="00287ABB">
      <w:pPr>
        <w:pStyle w:val="Tekstpodstawowy"/>
        <w:numPr>
          <w:ilvl w:val="0"/>
          <w:numId w:val="4"/>
        </w:numPr>
        <w:tabs>
          <w:tab w:val="left" w:pos="851"/>
          <w:tab w:val="right" w:leader="dot" w:pos="10206"/>
        </w:tabs>
        <w:ind w:left="851" w:hanging="284"/>
        <w:rPr>
          <w:sz w:val="24"/>
        </w:rPr>
      </w:pPr>
      <w:r>
        <w:rPr>
          <w:sz w:val="24"/>
          <w:szCs w:val="22"/>
        </w:rPr>
        <w:t xml:space="preserve">Zatrudni na wyposażonym lub doposażonym stanowisku pracy </w:t>
      </w:r>
      <w:r>
        <w:rPr>
          <w:sz w:val="24"/>
        </w:rPr>
        <w:t xml:space="preserve">w pełnym wymiarze czasu pracy skierowanego bezrobotnego przez okres </w:t>
      </w:r>
      <w:r>
        <w:rPr>
          <w:bCs/>
          <w:sz w:val="24"/>
        </w:rPr>
        <w:t>co najmniej 24</w:t>
      </w:r>
      <w:r>
        <w:rPr>
          <w:b/>
          <w:sz w:val="24"/>
        </w:rPr>
        <w:t xml:space="preserve"> </w:t>
      </w:r>
      <w:r>
        <w:rPr>
          <w:sz w:val="24"/>
        </w:rPr>
        <w:t>miesięcy</w:t>
      </w:r>
      <w:r>
        <w:rPr>
          <w:color w:val="FF0000"/>
          <w:sz w:val="24"/>
        </w:rPr>
        <w:t>.</w:t>
      </w:r>
    </w:p>
    <w:p w:rsidR="00287ABB" w:rsidRDefault="00287ABB">
      <w:pPr>
        <w:pStyle w:val="Tekstpodstawowy"/>
        <w:numPr>
          <w:ilvl w:val="0"/>
          <w:numId w:val="4"/>
        </w:numPr>
        <w:tabs>
          <w:tab w:val="left" w:pos="851"/>
          <w:tab w:val="right" w:leader="dot" w:pos="10206"/>
        </w:tabs>
        <w:ind w:left="851" w:hanging="284"/>
        <w:rPr>
          <w:sz w:val="24"/>
        </w:rPr>
      </w:pPr>
      <w:r>
        <w:rPr>
          <w:sz w:val="24"/>
        </w:rPr>
        <w:t xml:space="preserve">Utrzyma przez okres </w:t>
      </w:r>
      <w:r>
        <w:rPr>
          <w:bCs/>
          <w:sz w:val="24"/>
        </w:rPr>
        <w:t>co najmniej 24</w:t>
      </w:r>
      <w:r>
        <w:rPr>
          <w:sz w:val="24"/>
        </w:rPr>
        <w:t xml:space="preserve"> miesięcy stanowisko pracy utworzone w związku z przyznaną refundacją.</w:t>
      </w:r>
    </w:p>
    <w:p w:rsidR="00287ABB" w:rsidRDefault="00287ABB">
      <w:pPr>
        <w:pStyle w:val="Tekstpodstawowy"/>
        <w:numPr>
          <w:ilvl w:val="0"/>
          <w:numId w:val="4"/>
        </w:numPr>
        <w:tabs>
          <w:tab w:val="left" w:pos="851"/>
          <w:tab w:val="right" w:leader="dot" w:pos="10206"/>
        </w:tabs>
        <w:ind w:left="851" w:hanging="284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szCs w:val="22"/>
        </w:rPr>
        <w:t xml:space="preserve">Przyzna skierowanym bezrobotnym wszelkie uprawnienia wynikające z przepisów prawa pracy, z tytułu ubezpieczeń społecznych i regulacji wewnątrzzakładowych przysługujące pracownikom, </w:t>
      </w:r>
    </w:p>
    <w:p w:rsidR="00287ABB" w:rsidRDefault="00287ABB">
      <w:pPr>
        <w:pStyle w:val="Tekstpodstawowy"/>
        <w:numPr>
          <w:ilvl w:val="0"/>
          <w:numId w:val="4"/>
        </w:numPr>
        <w:tabs>
          <w:tab w:val="left" w:pos="851"/>
          <w:tab w:val="right" w:leader="dot" w:pos="10206"/>
        </w:tabs>
        <w:ind w:left="851" w:hanging="284"/>
        <w:rPr>
          <w:sz w:val="24"/>
        </w:rPr>
      </w:pPr>
      <w:r>
        <w:rPr>
          <w:sz w:val="24"/>
        </w:rPr>
        <w:t xml:space="preserve">Może uzyskać refundację z uwzględnieniem przepisów o postępowaniu w sprawach dotyczących </w:t>
      </w:r>
      <w:r>
        <w:rPr>
          <w:sz w:val="24"/>
          <w:szCs w:val="22"/>
        </w:rPr>
        <w:t xml:space="preserve">pomocy publicznej. </w:t>
      </w:r>
    </w:p>
    <w:p w:rsidR="00287ABB" w:rsidRDefault="00287ABB">
      <w:pPr>
        <w:pStyle w:val="Tekstpodstawowy"/>
        <w:numPr>
          <w:ilvl w:val="0"/>
          <w:numId w:val="4"/>
        </w:numPr>
        <w:tabs>
          <w:tab w:val="left" w:pos="851"/>
          <w:tab w:val="right" w:leader="dot" w:pos="10206"/>
        </w:tabs>
        <w:ind w:left="851" w:hanging="284"/>
        <w:rPr>
          <w:sz w:val="24"/>
          <w:szCs w:val="24"/>
        </w:rPr>
      </w:pPr>
      <w:r>
        <w:rPr>
          <w:sz w:val="24"/>
        </w:rPr>
        <w:t xml:space="preserve">Nie otrzymał żadnego dofinansowania ze środków publicznych, niezależnie od formy i źródła pochodzenia, udzielonego w odniesieniu  do tych samych kosztów kwalifikowalnych, na </w:t>
      </w:r>
      <w:r>
        <w:rPr>
          <w:sz w:val="24"/>
          <w:szCs w:val="22"/>
        </w:rPr>
        <w:t>stanowisko pracy, na które ubiega się o  refundację wyposażenia lub doposażenia.</w:t>
      </w:r>
    </w:p>
    <w:p w:rsidR="00287ABB" w:rsidRDefault="00287ABB">
      <w:pPr>
        <w:pStyle w:val="Tekstpodstawowy"/>
        <w:tabs>
          <w:tab w:val="left" w:pos="284"/>
          <w:tab w:val="right" w:leader="dot" w:pos="10206"/>
        </w:tabs>
        <w:rPr>
          <w:sz w:val="24"/>
          <w:szCs w:val="24"/>
        </w:rPr>
      </w:pPr>
    </w:p>
    <w:p w:rsidR="00287ABB" w:rsidRDefault="00287ABB">
      <w:pPr>
        <w:tabs>
          <w:tab w:val="left" w:pos="284"/>
          <w:tab w:val="left" w:pos="5954"/>
          <w:tab w:val="right" w:leader="dot" w:pos="10206"/>
        </w:tabs>
        <w:ind w:left="284" w:hanging="284"/>
        <w:jc w:val="both"/>
        <w:rPr>
          <w:i/>
          <w:iCs/>
        </w:rPr>
      </w:pPr>
    </w:p>
    <w:p w:rsidR="00287ABB" w:rsidRPr="000017F0" w:rsidRDefault="00287ABB">
      <w:pPr>
        <w:tabs>
          <w:tab w:val="left" w:pos="284"/>
          <w:tab w:val="left" w:pos="5954"/>
          <w:tab w:val="right" w:leader="dot" w:pos="10206"/>
        </w:tabs>
        <w:ind w:left="284" w:hanging="284"/>
        <w:jc w:val="both"/>
        <w:rPr>
          <w:bCs/>
          <w:iCs/>
        </w:rPr>
      </w:pPr>
      <w:r w:rsidRPr="000017F0">
        <w:rPr>
          <w:iCs/>
        </w:rPr>
        <w:t>1.</w:t>
      </w:r>
      <w:r w:rsidRPr="000017F0">
        <w:rPr>
          <w:iCs/>
        </w:rPr>
        <w:tab/>
        <w:t xml:space="preserve">Powyższe oświadczenie złożyłem </w:t>
      </w:r>
      <w:r w:rsidRPr="000017F0">
        <w:rPr>
          <w:bCs/>
          <w:iCs/>
        </w:rPr>
        <w:t>świadomy/a</w:t>
      </w:r>
      <w:r w:rsidRPr="000017F0">
        <w:rPr>
          <w:iCs/>
        </w:rPr>
        <w:t xml:space="preserve"> odpowiedzialności  za składanie    oświadczeń    niezgodnych     z   prawdą </w:t>
      </w:r>
      <w:r w:rsidRPr="000017F0">
        <w:rPr>
          <w:iCs/>
          <w:color w:val="000000"/>
        </w:rPr>
        <w:t>i uprzedzony/a o odpowiedzialności</w:t>
      </w:r>
      <w:r w:rsidRPr="000017F0">
        <w:rPr>
          <w:iCs/>
        </w:rPr>
        <w:t xml:space="preserve">   wynikającej    z art. 233,  w  związku   z  art. 286     Kodeksu    karnego. </w:t>
      </w:r>
    </w:p>
    <w:p w:rsidR="00287ABB" w:rsidRPr="000017F0" w:rsidRDefault="00287ABB">
      <w:pPr>
        <w:pStyle w:val="Tekstpodstawowy"/>
        <w:tabs>
          <w:tab w:val="left" w:pos="284"/>
          <w:tab w:val="right" w:leader="dot" w:pos="10206"/>
        </w:tabs>
        <w:ind w:left="284" w:hanging="284"/>
        <w:rPr>
          <w:iCs/>
          <w:sz w:val="20"/>
        </w:rPr>
      </w:pPr>
      <w:r w:rsidRPr="000017F0">
        <w:rPr>
          <w:bCs/>
          <w:iCs/>
          <w:sz w:val="20"/>
        </w:rPr>
        <w:t>2.</w:t>
      </w:r>
      <w:r w:rsidRPr="000017F0">
        <w:rPr>
          <w:bCs/>
          <w:iCs/>
          <w:sz w:val="20"/>
        </w:rPr>
        <w:tab/>
        <w:t xml:space="preserve">Zapoznałem/łam się z </w:t>
      </w:r>
      <w:r w:rsidRPr="000017F0">
        <w:rPr>
          <w:bCs/>
          <w:sz w:val="20"/>
        </w:rPr>
        <w:t>„Procedurami wewnętrznymi określającymi zasady dokonywania refundacji  pracodawcy kosztów wyposażenia lub  doposażenia stanowiska  pracy dla skierowanego bezrobotnego”.</w:t>
      </w:r>
    </w:p>
    <w:p w:rsidR="000017F0" w:rsidRPr="000017F0" w:rsidRDefault="00287ABB" w:rsidP="000017F0">
      <w:pPr>
        <w:tabs>
          <w:tab w:val="left" w:pos="284"/>
          <w:tab w:val="left" w:pos="5954"/>
          <w:tab w:val="right" w:leader="dot" w:pos="10206"/>
        </w:tabs>
        <w:ind w:left="284" w:hanging="284"/>
        <w:jc w:val="both"/>
      </w:pPr>
      <w:r w:rsidRPr="000017F0">
        <w:rPr>
          <w:iCs/>
        </w:rPr>
        <w:t>3</w:t>
      </w:r>
      <w:r w:rsidR="000017F0" w:rsidRPr="000017F0">
        <w:rPr>
          <w:iCs/>
        </w:rPr>
        <w:t>*</w:t>
      </w:r>
      <w:r w:rsidRPr="000017F0">
        <w:rPr>
          <w:iCs/>
        </w:rPr>
        <w:t>.</w:t>
      </w:r>
      <w:r w:rsidR="000017F0" w:rsidRPr="000017F0">
        <w:t>Zgodnie z art.13 Rozporządzenia Parlamentu Europejskiego i Rady (UE) 2016/679 z dnia 27 kwietnia 2016r. w sprawie ochrony osób fizycznych w związku z przetwarzaniem danych osobowych i w sprawie  swobodnego przepływu takich danych oraz uchylenia Dyrektywy 95/46/WE (Ogólne Rozporządzenie o Ochronie Danych –RODO) informuję, że:</w:t>
      </w:r>
    </w:p>
    <w:p w:rsidR="000017F0" w:rsidRPr="000017F0" w:rsidRDefault="000017F0" w:rsidP="000017F0">
      <w:pPr>
        <w:numPr>
          <w:ilvl w:val="0"/>
          <w:numId w:val="11"/>
        </w:numPr>
        <w:suppressAutoHyphens w:val="0"/>
        <w:jc w:val="both"/>
      </w:pPr>
      <w:r w:rsidRPr="000017F0">
        <w:t>Administratorem Pana/Pani danych osobowych jest Powiatowy Urząd Pracy mający siedzibę  przy               ul. Brzeskiej 101,  21-500  Biała Podlaska.</w:t>
      </w:r>
    </w:p>
    <w:p w:rsidR="000017F0" w:rsidRPr="000017F0" w:rsidRDefault="000017F0" w:rsidP="000017F0">
      <w:pPr>
        <w:numPr>
          <w:ilvl w:val="0"/>
          <w:numId w:val="11"/>
        </w:numPr>
        <w:suppressAutoHyphens w:val="0"/>
        <w:jc w:val="both"/>
      </w:pPr>
      <w:r w:rsidRPr="000017F0">
        <w:t>Pana/Pani dane osobowe przetwarzane będą celu uzyskania refundacji kosztów wyposażenia stanowiska pracy  określonych w ustawie z dnia 20 kwietnia 2004r. o promocji zatrudnienia i instytucjach rynku pracy (tekst jednolity Dz.U. z 201</w:t>
      </w:r>
      <w:r w:rsidR="00EB1BDE">
        <w:t>8</w:t>
      </w:r>
      <w:r w:rsidRPr="000017F0">
        <w:t xml:space="preserve">r. poz. </w:t>
      </w:r>
      <w:r w:rsidR="00EB1BDE">
        <w:t>1265</w:t>
      </w:r>
      <w:r w:rsidRPr="000017F0">
        <w:t xml:space="preserve">) – na podstawie art. 6 ust.1 lit. c  ww. </w:t>
      </w:r>
      <w:r w:rsidR="00E5398B">
        <w:t>O</w:t>
      </w:r>
      <w:r w:rsidRPr="000017F0">
        <w:t xml:space="preserve">gólnego </w:t>
      </w:r>
      <w:r w:rsidR="00E5398B">
        <w:t>R</w:t>
      </w:r>
      <w:r w:rsidRPr="000017F0">
        <w:t>ozporządzenia</w:t>
      </w:r>
      <w:r w:rsidR="00E5398B">
        <w:t xml:space="preserve"> o Ochronie Danych</w:t>
      </w:r>
      <w:r w:rsidRPr="000017F0">
        <w:t>.</w:t>
      </w:r>
    </w:p>
    <w:p w:rsidR="000017F0" w:rsidRPr="000017F0" w:rsidRDefault="000017F0" w:rsidP="000017F0">
      <w:pPr>
        <w:numPr>
          <w:ilvl w:val="0"/>
          <w:numId w:val="11"/>
        </w:numPr>
        <w:suppressAutoHyphens w:val="0"/>
        <w:jc w:val="both"/>
      </w:pPr>
      <w:r w:rsidRPr="000017F0">
        <w:t>Odbiorcami Pana/Pani  danych osobowych będą wyłącznie podmioty uprawnione do ich uzyskania na podstawie przepisów prawa.</w:t>
      </w:r>
    </w:p>
    <w:p w:rsidR="000017F0" w:rsidRPr="000017F0" w:rsidRDefault="000017F0" w:rsidP="000017F0">
      <w:pPr>
        <w:numPr>
          <w:ilvl w:val="0"/>
          <w:numId w:val="11"/>
        </w:numPr>
        <w:suppressAutoHyphens w:val="0"/>
        <w:jc w:val="both"/>
      </w:pPr>
      <w:r w:rsidRPr="000017F0">
        <w:t>Posiada Pan/Pani prawo dostępu do treści swoich danych, ich sprostowania, usunięcia lub ograniczenia przetwarzania, prawo do wniesienia sprzeciwu wobec przetwarzania oraz prawo do przenoszenia danych.</w:t>
      </w:r>
    </w:p>
    <w:p w:rsidR="000017F0" w:rsidRPr="000017F0" w:rsidRDefault="000017F0" w:rsidP="000017F0">
      <w:pPr>
        <w:numPr>
          <w:ilvl w:val="0"/>
          <w:numId w:val="11"/>
        </w:numPr>
        <w:suppressAutoHyphens w:val="0"/>
        <w:jc w:val="both"/>
      </w:pPr>
      <w:r w:rsidRPr="000017F0">
        <w:t>Pana/Pani  dane osobowe będą  przechowywane przez okres wynikający z zawartej umowy.</w:t>
      </w:r>
    </w:p>
    <w:p w:rsidR="000017F0" w:rsidRPr="000017F0" w:rsidRDefault="000017F0" w:rsidP="000017F0">
      <w:pPr>
        <w:numPr>
          <w:ilvl w:val="0"/>
          <w:numId w:val="11"/>
        </w:numPr>
        <w:suppressAutoHyphens w:val="0"/>
        <w:jc w:val="both"/>
      </w:pPr>
      <w:r w:rsidRPr="000017F0">
        <w:t>Ma Pan/Pani prawo wniesienia skargi do organu nadzorczego.</w:t>
      </w:r>
    </w:p>
    <w:p w:rsidR="000017F0" w:rsidRPr="000017F0" w:rsidRDefault="000017F0" w:rsidP="000017F0">
      <w:pPr>
        <w:numPr>
          <w:ilvl w:val="0"/>
          <w:numId w:val="11"/>
        </w:numPr>
        <w:suppressAutoHyphens w:val="0"/>
        <w:jc w:val="both"/>
      </w:pPr>
      <w:r w:rsidRPr="000017F0">
        <w:t>Obowiązek podania danych wynika z  ustawy z dnia 20 kwietnia 2004r. o promocji zatrudnienia i instytucjach rynku pracy (tekst jednolity Dz.U. z 201</w:t>
      </w:r>
      <w:r w:rsidR="00EB1BDE">
        <w:t>8</w:t>
      </w:r>
      <w:r w:rsidRPr="000017F0">
        <w:t xml:space="preserve">r. poz. </w:t>
      </w:r>
      <w:r w:rsidR="00EB1BDE">
        <w:t>1265</w:t>
      </w:r>
      <w:r w:rsidRPr="000017F0">
        <w:t>)</w:t>
      </w:r>
    </w:p>
    <w:p w:rsidR="00287ABB" w:rsidRPr="000017F0" w:rsidRDefault="000017F0">
      <w:pPr>
        <w:pStyle w:val="Tekstpodstawowy"/>
        <w:tabs>
          <w:tab w:val="left" w:pos="284"/>
          <w:tab w:val="right" w:leader="dot" w:pos="10206"/>
        </w:tabs>
        <w:rPr>
          <w:sz w:val="16"/>
          <w:szCs w:val="16"/>
        </w:rPr>
      </w:pPr>
      <w:r w:rsidRPr="000017F0">
        <w:rPr>
          <w:sz w:val="16"/>
          <w:szCs w:val="16"/>
        </w:rPr>
        <w:t>*dot. osób fizycznych prowadzących działalność gospodarczą</w:t>
      </w:r>
    </w:p>
    <w:p w:rsidR="00287ABB" w:rsidRDefault="00287ABB">
      <w:pPr>
        <w:pStyle w:val="Tekstpodstawowy"/>
        <w:tabs>
          <w:tab w:val="left" w:pos="284"/>
          <w:tab w:val="right" w:leader="dot" w:pos="10206"/>
        </w:tabs>
        <w:rPr>
          <w:sz w:val="20"/>
        </w:rPr>
      </w:pPr>
    </w:p>
    <w:p w:rsidR="00287ABB" w:rsidRDefault="00287ABB">
      <w:pPr>
        <w:pStyle w:val="Tekstpodstawowy"/>
        <w:tabs>
          <w:tab w:val="left" w:pos="284"/>
          <w:tab w:val="right" w:leader="dot" w:pos="10206"/>
        </w:tabs>
        <w:rPr>
          <w:sz w:val="20"/>
        </w:rPr>
      </w:pPr>
    </w:p>
    <w:p w:rsidR="00287ABB" w:rsidRDefault="00287ABB">
      <w:pPr>
        <w:pStyle w:val="Tekstpodstawowy"/>
        <w:tabs>
          <w:tab w:val="left" w:pos="284"/>
          <w:tab w:val="right" w:leader="dot" w:pos="10206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</w:t>
      </w:r>
    </w:p>
    <w:p w:rsidR="00287ABB" w:rsidRDefault="00287ABB">
      <w:pPr>
        <w:pStyle w:val="Tekstpodstawowy"/>
        <w:tabs>
          <w:tab w:val="left" w:pos="284"/>
          <w:tab w:val="right" w:leader="dot" w:pos="10206"/>
        </w:tabs>
        <w:ind w:left="5672"/>
      </w:pPr>
      <w:r>
        <w:rPr>
          <w:sz w:val="22"/>
        </w:rPr>
        <w:t xml:space="preserve">  .................................................................</w:t>
      </w:r>
    </w:p>
    <w:p w:rsidR="00287ABB" w:rsidRDefault="00287ABB">
      <w:pPr>
        <w:pStyle w:val="Tekstpodstawowy"/>
        <w:tabs>
          <w:tab w:val="left" w:pos="284"/>
          <w:tab w:val="right" w:leader="dot" w:pos="10206"/>
        </w:tabs>
        <w:rPr>
          <w:sz w:val="20"/>
        </w:rPr>
      </w:pPr>
      <w:r>
        <w:t xml:space="preserve">                                                                                                 </w:t>
      </w:r>
      <w:r>
        <w:rPr>
          <w:sz w:val="20"/>
        </w:rPr>
        <w:t xml:space="preserve">/data, podpis i pieczątka osoby    </w:t>
      </w:r>
    </w:p>
    <w:p w:rsidR="00287ABB" w:rsidRDefault="00287ABB">
      <w:pPr>
        <w:pStyle w:val="Tekstpodstawowy"/>
        <w:tabs>
          <w:tab w:val="left" w:pos="284"/>
          <w:tab w:val="right" w:leader="dot" w:pos="10206"/>
        </w:tabs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          uprawnionej do reprezentowania Wnioskodawcy/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18"/>
          <w:szCs w:val="18"/>
        </w:rPr>
      </w:pPr>
    </w:p>
    <w:p w:rsidR="00287ABB" w:rsidRDefault="00287ABB">
      <w:pPr>
        <w:tabs>
          <w:tab w:val="left" w:pos="284"/>
          <w:tab w:val="right" w:leader="dot" w:pos="10206"/>
        </w:tabs>
        <w:rPr>
          <w:sz w:val="18"/>
          <w:szCs w:val="18"/>
        </w:rPr>
      </w:pPr>
    </w:p>
    <w:p w:rsidR="00287ABB" w:rsidRDefault="00E5398B">
      <w:pPr>
        <w:tabs>
          <w:tab w:val="left" w:pos="284"/>
          <w:tab w:val="right" w:leader="dot" w:pos="10206"/>
        </w:tabs>
        <w:rPr>
          <w:sz w:val="18"/>
          <w:szCs w:val="18"/>
        </w:rPr>
      </w:pPr>
      <w:r>
        <w:rPr>
          <w:sz w:val="18"/>
          <w:szCs w:val="18"/>
        </w:rPr>
        <w:t>A</w:t>
      </w:r>
      <w:r w:rsidR="000017F0">
        <w:rPr>
          <w:sz w:val="18"/>
          <w:szCs w:val="18"/>
        </w:rPr>
        <w:t>dn</w:t>
      </w:r>
      <w:r w:rsidR="00287ABB">
        <w:rPr>
          <w:sz w:val="18"/>
          <w:szCs w:val="18"/>
        </w:rPr>
        <w:t xml:space="preserve">otacje PUP :   Wniosek jest  kompletny  / niekompletny </w:t>
      </w:r>
    </w:p>
    <w:p w:rsidR="00287ABB" w:rsidRDefault="00287ABB">
      <w:pPr>
        <w:tabs>
          <w:tab w:val="left" w:pos="284"/>
          <w:tab w:val="left" w:pos="6180"/>
          <w:tab w:val="right" w:leader="dot" w:pos="1020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rPr>
          <w:sz w:val="18"/>
          <w:szCs w:val="18"/>
        </w:rPr>
      </w:pPr>
    </w:p>
    <w:p w:rsidR="00287ABB" w:rsidRDefault="00287ABB">
      <w:pPr>
        <w:tabs>
          <w:tab w:val="left" w:pos="284"/>
          <w:tab w:val="right" w:leader="dot" w:pos="10206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</w:t>
      </w:r>
    </w:p>
    <w:p w:rsidR="00287ABB" w:rsidRDefault="00287ABB">
      <w:pPr>
        <w:tabs>
          <w:tab w:val="left" w:pos="284"/>
          <w:tab w:val="right" w:leader="dot" w:pos="10206"/>
        </w:tabs>
      </w:pPr>
      <w:r>
        <w:rPr>
          <w:sz w:val="18"/>
          <w:szCs w:val="18"/>
        </w:rPr>
        <w:t xml:space="preserve">   /data i podpis pracownika merytorycznego /</w:t>
      </w:r>
    </w:p>
    <w:p w:rsidR="00287ABB" w:rsidRDefault="00287ABB">
      <w:pPr>
        <w:tabs>
          <w:tab w:val="left" w:pos="284"/>
          <w:tab w:val="right" w:leader="dot" w:pos="10206"/>
        </w:tabs>
      </w:pPr>
    </w:p>
    <w:p w:rsidR="00287ABB" w:rsidRDefault="00287ABB">
      <w:pPr>
        <w:tabs>
          <w:tab w:val="left" w:pos="284"/>
          <w:tab w:val="right" w:leader="dot" w:pos="10206"/>
        </w:tabs>
        <w:rPr>
          <w:sz w:val="24"/>
          <w:szCs w:val="24"/>
        </w:rPr>
        <w:sectPr w:rsidR="00287AB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709" w:right="851" w:bottom="776" w:left="851" w:header="708" w:footer="720" w:gutter="0"/>
          <w:cols w:space="708"/>
          <w:docGrid w:linePitch="600" w:charSpace="40960"/>
        </w:sectPr>
      </w:pPr>
      <w:r>
        <w:rPr>
          <w:b/>
          <w:sz w:val="22"/>
          <w:szCs w:val="22"/>
        </w:rPr>
        <w:t xml:space="preserve">DRUK </w:t>
      </w:r>
      <w:r w:rsidR="000017F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/201</w:t>
      </w:r>
      <w:r w:rsidR="0062403D">
        <w:rPr>
          <w:b/>
          <w:sz w:val="22"/>
          <w:szCs w:val="22"/>
        </w:rPr>
        <w:t>8</w:t>
      </w:r>
    </w:p>
    <w:p w:rsidR="00287ABB" w:rsidRDefault="00287ABB">
      <w:pPr>
        <w:pStyle w:val="Nagwek9"/>
        <w:tabs>
          <w:tab w:val="left" w:pos="284"/>
          <w:tab w:val="right" w:leader="dot" w:pos="10206"/>
        </w:tabs>
        <w:jc w:val="left"/>
        <w:rPr>
          <w:sz w:val="24"/>
          <w:szCs w:val="24"/>
        </w:rPr>
      </w:pPr>
    </w:p>
    <w:p w:rsidR="00287ABB" w:rsidRDefault="00287ABB" w:rsidP="00472372">
      <w:pPr>
        <w:pStyle w:val="Nagwek9"/>
        <w:tabs>
          <w:tab w:val="clear" w:pos="1584"/>
          <w:tab w:val="num" w:pos="0"/>
          <w:tab w:val="left" w:pos="284"/>
          <w:tab w:val="right" w:leader="dot" w:pos="10206"/>
        </w:tabs>
        <w:ind w:left="0"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Wniosek należy wypełnić czytelnie wpisując treść w każ</w:t>
      </w:r>
      <w:r w:rsidR="00472372">
        <w:rPr>
          <w:color w:val="000000"/>
          <w:sz w:val="24"/>
          <w:szCs w:val="24"/>
        </w:rPr>
        <w:t xml:space="preserve">dym do tego wyznaczonym punkcie </w:t>
      </w:r>
      <w:r>
        <w:rPr>
          <w:color w:val="000000"/>
          <w:sz w:val="24"/>
          <w:szCs w:val="24"/>
        </w:rPr>
        <w:t xml:space="preserve">wniosku. Wszelkie poprawki należy dokonać poprzez skreślenie i zaparafowanie. Jeżeli informacje zawarte w danym punkcie nie dotyczą wnioskodawcy należy wpisać „nie dotyczy”, „brak”, „nie wymagane”. </w:t>
      </w:r>
    </w:p>
    <w:p w:rsidR="00287ABB" w:rsidRDefault="00287ABB">
      <w:pPr>
        <w:pStyle w:val="Nagwek9"/>
        <w:tabs>
          <w:tab w:val="left" w:pos="284"/>
          <w:tab w:val="right" w:leader="dot" w:pos="10206"/>
        </w:tabs>
        <w:jc w:val="left"/>
        <w:rPr>
          <w:sz w:val="24"/>
          <w:szCs w:val="24"/>
        </w:rPr>
      </w:pPr>
    </w:p>
    <w:p w:rsidR="00287ABB" w:rsidRDefault="00287ABB">
      <w:pPr>
        <w:pStyle w:val="Nagwek9"/>
        <w:tabs>
          <w:tab w:val="left" w:pos="284"/>
          <w:tab w:val="right" w:leader="dot" w:pos="10206"/>
        </w:tabs>
        <w:jc w:val="left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287ABB" w:rsidRDefault="00287ABB">
      <w:pPr>
        <w:pStyle w:val="Tekstpodstawowywcity21"/>
        <w:tabs>
          <w:tab w:val="right" w:leader="dot" w:pos="10206"/>
        </w:tabs>
        <w:spacing w:line="240" w:lineRule="auto"/>
        <w:ind w:left="284" w:hanging="284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Kopia aktualnego dokumentu stanowiącego formę prawną funkcjonowania Wnioskodawcy, w przypadku:</w:t>
      </w:r>
    </w:p>
    <w:p w:rsidR="00287ABB" w:rsidRDefault="00287ABB">
      <w:pPr>
        <w:pStyle w:val="Tekstpodstawowywcity21"/>
        <w:tabs>
          <w:tab w:val="right" w:leader="dot" w:pos="10206"/>
        </w:tabs>
        <w:spacing w:line="240" w:lineRule="auto"/>
        <w:ind w:left="851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1)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przedsiębiorcy działającego na podstawie wpisu do ewidencji działalności gospodarczej</w:t>
      </w:r>
      <w:r>
        <w:rPr>
          <w:bCs/>
          <w:sz w:val="24"/>
          <w:szCs w:val="24"/>
        </w:rPr>
        <w:t xml:space="preserve"> – kopię tego wpisu lub wydruk ze strony internetowej Centralnej Ewidencji i Informacji o Działalności Gospodarczej CEIDG (</w:t>
      </w:r>
      <w:hyperlink r:id="rId25" w:history="1">
        <w:r>
          <w:rPr>
            <w:rStyle w:val="Hipercze"/>
            <w:bCs/>
            <w:sz w:val="24"/>
            <w:szCs w:val="24"/>
          </w:rPr>
          <w:t>www.ceidg.gov.pl</w:t>
        </w:r>
      </w:hyperlink>
      <w:r>
        <w:rPr>
          <w:bCs/>
          <w:sz w:val="24"/>
          <w:szCs w:val="24"/>
        </w:rPr>
        <w:t>),</w:t>
      </w:r>
      <w:r>
        <w:rPr>
          <w:bCs/>
          <w:color w:val="3366FF"/>
          <w:sz w:val="24"/>
          <w:szCs w:val="24"/>
        </w:rPr>
        <w:t xml:space="preserve"> </w:t>
      </w:r>
      <w:r>
        <w:rPr>
          <w:bCs/>
          <w:sz w:val="24"/>
          <w:szCs w:val="24"/>
        </w:rPr>
        <w:t>natomiast  przedsiębiorcy działający w formie spółki cywilnej winni dołączyć także umowę spółki cywilnej;</w:t>
      </w:r>
    </w:p>
    <w:p w:rsidR="00287ABB" w:rsidRDefault="00287ABB">
      <w:pPr>
        <w:pStyle w:val="Tekstpodstawowywcity21"/>
        <w:tabs>
          <w:tab w:val="right" w:leader="dot" w:pos="10206"/>
        </w:tabs>
        <w:spacing w:line="240" w:lineRule="auto"/>
        <w:ind w:left="851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przedsiębiorców działających na podstawie wpisu do Krajowego Rejestru Sądowego</w:t>
      </w:r>
      <w:r>
        <w:rPr>
          <w:bCs/>
          <w:sz w:val="24"/>
          <w:szCs w:val="24"/>
        </w:rPr>
        <w:t xml:space="preserve"> – kopię KRS lub wydruk danych przedsiębiorcy ze strony internetowej Krajowego Rejestru Sądowego (</w:t>
      </w:r>
      <w:hyperlink r:id="rId26" w:history="1">
        <w:r>
          <w:rPr>
            <w:rStyle w:val="Hipercze"/>
            <w:bCs/>
            <w:sz w:val="24"/>
            <w:szCs w:val="24"/>
          </w:rPr>
          <w:t>www.krs.ms.gov.pl</w:t>
        </w:r>
      </w:hyperlink>
      <w:r>
        <w:rPr>
          <w:bCs/>
          <w:sz w:val="24"/>
          <w:szCs w:val="24"/>
        </w:rPr>
        <w:t>);</w:t>
      </w:r>
    </w:p>
    <w:p w:rsidR="00287ABB" w:rsidRDefault="00287ABB">
      <w:pPr>
        <w:pStyle w:val="Tekstpodstawowywcity21"/>
        <w:tabs>
          <w:tab w:val="right" w:leader="dot" w:pos="10206"/>
        </w:tabs>
        <w:spacing w:line="240" w:lineRule="auto"/>
        <w:ind w:left="851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3)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niepublicznego przedszkola lub niepublicznej szkoły</w:t>
      </w:r>
      <w:r>
        <w:rPr>
          <w:bCs/>
          <w:sz w:val="24"/>
          <w:szCs w:val="24"/>
        </w:rPr>
        <w:t>:</w:t>
      </w:r>
    </w:p>
    <w:p w:rsidR="00287ABB" w:rsidRDefault="00287ABB">
      <w:pPr>
        <w:pStyle w:val="Tekstpodstawowywcity21"/>
        <w:tabs>
          <w:tab w:val="left" w:pos="993"/>
        </w:tabs>
        <w:spacing w:line="240" w:lineRule="auto"/>
        <w:ind w:left="993" w:hanging="142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  <w:t xml:space="preserve">kopię zaświadczenia o wpisie do ewidencji szkół i placówek niepublicznych, </w:t>
      </w:r>
    </w:p>
    <w:p w:rsidR="00287ABB" w:rsidRDefault="00287ABB">
      <w:pPr>
        <w:pStyle w:val="Tekstpodstawowywcity21"/>
        <w:tabs>
          <w:tab w:val="left" w:pos="993"/>
          <w:tab w:val="right" w:leader="dot" w:pos="10206"/>
        </w:tabs>
        <w:spacing w:line="240" w:lineRule="auto"/>
        <w:ind w:left="993" w:hanging="142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kopię statutu niepublicznej szkoły lub niepublicznego przedszkola.</w:t>
      </w:r>
    </w:p>
    <w:p w:rsidR="00287ABB" w:rsidRDefault="00287ABB">
      <w:pPr>
        <w:pStyle w:val="Tekstpodstawowywcity21"/>
        <w:tabs>
          <w:tab w:val="left" w:pos="284"/>
          <w:tab w:val="right" w:leader="dot" w:pos="10206"/>
        </w:tabs>
        <w:spacing w:line="240" w:lineRule="auto"/>
        <w:rPr>
          <w:bCs/>
          <w:sz w:val="24"/>
          <w:szCs w:val="24"/>
        </w:rPr>
      </w:pPr>
    </w:p>
    <w:p w:rsidR="00287ABB" w:rsidRDefault="00287ABB">
      <w:pPr>
        <w:pStyle w:val="Tekstpodstawowywcity21"/>
        <w:tabs>
          <w:tab w:val="right" w:leader="dot" w:pos="10206"/>
        </w:tabs>
        <w:spacing w:line="240" w:lineRule="auto"/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podmiotów prowadzących zarówno działalność edukacyjną na podstawie ustawy o systemie oświaty, jak i działalność komercyjną należy dołączyć:</w:t>
      </w:r>
    </w:p>
    <w:p w:rsidR="00287ABB" w:rsidRDefault="00287ABB">
      <w:pPr>
        <w:pStyle w:val="Tekstpodstawowywcity21"/>
        <w:tabs>
          <w:tab w:val="left" w:pos="993"/>
        </w:tabs>
        <w:spacing w:line="240" w:lineRule="auto"/>
        <w:ind w:left="993" w:hanging="142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  <w:t>kopię wpisu lub  wydruk ze strony  internetowej  Centralnej Ewidencji i Informacji o Działalności Gospodarczej CEIDG (</w:t>
      </w:r>
      <w:hyperlink r:id="rId27" w:history="1">
        <w:r>
          <w:rPr>
            <w:rStyle w:val="Hipercze"/>
            <w:bCs/>
            <w:sz w:val="24"/>
            <w:szCs w:val="24"/>
          </w:rPr>
          <w:t>www.ceidg.gov.pl</w:t>
        </w:r>
      </w:hyperlink>
      <w:r>
        <w:rPr>
          <w:bCs/>
          <w:sz w:val="24"/>
          <w:szCs w:val="24"/>
        </w:rPr>
        <w:t>) lub</w:t>
      </w:r>
    </w:p>
    <w:p w:rsidR="00287ABB" w:rsidRDefault="00287ABB">
      <w:pPr>
        <w:pStyle w:val="Tekstpodstawowywcity21"/>
        <w:tabs>
          <w:tab w:val="left" w:pos="993"/>
        </w:tabs>
        <w:spacing w:line="240" w:lineRule="auto"/>
        <w:ind w:left="993" w:hanging="142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  <w:t>kopię KRS lub wydruk danych przedsiębiorcy ze strony internetowej Krajowego Rejestru Sądowego (</w:t>
      </w:r>
      <w:hyperlink r:id="rId28" w:history="1">
        <w:r>
          <w:rPr>
            <w:rStyle w:val="Hipercze"/>
            <w:bCs/>
            <w:sz w:val="24"/>
            <w:szCs w:val="24"/>
          </w:rPr>
          <w:t>www.krs.ms.gov.pl</w:t>
        </w:r>
      </w:hyperlink>
      <w:r>
        <w:rPr>
          <w:bCs/>
          <w:sz w:val="24"/>
          <w:szCs w:val="24"/>
        </w:rPr>
        <w:t>).</w:t>
      </w:r>
    </w:p>
    <w:p w:rsidR="00287ABB" w:rsidRDefault="00287ABB">
      <w:pPr>
        <w:pStyle w:val="Tekstpodstawowywcity21"/>
        <w:tabs>
          <w:tab w:val="left" w:pos="284"/>
          <w:tab w:val="right" w:leader="dot" w:pos="10206"/>
        </w:tabs>
        <w:spacing w:line="240" w:lineRule="auto"/>
        <w:ind w:left="0"/>
        <w:rPr>
          <w:sz w:val="24"/>
          <w:szCs w:val="24"/>
        </w:rPr>
      </w:pP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Dokumenty składane w kopii muszą zawierać klauzulę „za zgodność z oryginałem” umieszczoną na każdej stronie dokumentu wraz z datą i czytelnym  podpisem osoby upoważnionej do potwierdzania dokumentu. Zgodność z oryginałem może poświadczyć osoba lub osoby upoważnione do reprezentacji wnioskodawcy lub notariusz, bądź też będący pełnomocnikiem strony adwokat, radca prawny lub doradca podatkowy.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iCs/>
          <w:sz w:val="24"/>
          <w:szCs w:val="24"/>
        </w:rPr>
      </w:pPr>
    </w:p>
    <w:p w:rsidR="00287ABB" w:rsidRDefault="00287ABB">
      <w:pPr>
        <w:numPr>
          <w:ilvl w:val="0"/>
          <w:numId w:val="7"/>
        </w:numPr>
        <w:tabs>
          <w:tab w:val="left" w:pos="284"/>
          <w:tab w:val="right" w:leader="dot" w:pos="1020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Oświadczenie załącznik Nr 2*</w:t>
      </w:r>
      <w:r>
        <w:rPr>
          <w:iCs/>
          <w:sz w:val="24"/>
          <w:szCs w:val="24"/>
        </w:rPr>
        <w:t>.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Oświadczenie załącznik Nr 3**.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Oświadczenie załącznik Nr 4.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Oświadczenie o otrzymanej pomocy </w:t>
      </w:r>
      <w:r>
        <w:rPr>
          <w:i/>
          <w:sz w:val="24"/>
          <w:szCs w:val="24"/>
        </w:rPr>
        <w:t xml:space="preserve">de </w:t>
      </w:r>
      <w:proofErr w:type="spellStart"/>
      <w:r>
        <w:rPr>
          <w:i/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– załącznik Nr 5.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Oświadczenie o otrzymanej pomocy </w:t>
      </w:r>
      <w:r>
        <w:rPr>
          <w:i/>
          <w:sz w:val="22"/>
          <w:szCs w:val="22"/>
        </w:rPr>
        <w:t xml:space="preserve">de </w:t>
      </w:r>
      <w:proofErr w:type="spellStart"/>
      <w:r>
        <w:rPr>
          <w:i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 lub </w:t>
      </w:r>
      <w:r>
        <w:rPr>
          <w:i/>
          <w:sz w:val="22"/>
          <w:szCs w:val="22"/>
        </w:rPr>
        <w:t xml:space="preserve">de </w:t>
      </w:r>
      <w:proofErr w:type="spellStart"/>
      <w:r>
        <w:rPr>
          <w:i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rybołówstwie – załącznik Nr 6,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Oświadczenia poręczycieli o  dochodach brutto za ostatni miesiąc- załącznik Nr 7.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Formularz  informacji  przedstawianych  przy  ubieganiu się o pomoc </w:t>
      </w:r>
      <w:r>
        <w:rPr>
          <w:i/>
          <w:sz w:val="24"/>
          <w:szCs w:val="24"/>
        </w:rPr>
        <w:t xml:space="preserve">de </w:t>
      </w:r>
      <w:proofErr w:type="spellStart"/>
      <w:r>
        <w:rPr>
          <w:i/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– załącznik Nr 8.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Deklaracja pracodawcy – załącznik Nr 9.</w:t>
      </w:r>
    </w:p>
    <w:p w:rsidR="00287ABB" w:rsidRDefault="00287ABB">
      <w:pPr>
        <w:tabs>
          <w:tab w:val="left" w:pos="284"/>
          <w:tab w:val="right" w:leader="dot" w:pos="10206"/>
        </w:tabs>
        <w:ind w:left="284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  <w:t>Kopia deklaracji rozliczeniowej ZUS DRA wraz z dowod</w:t>
      </w:r>
      <w:r w:rsidR="0062403D">
        <w:rPr>
          <w:color w:val="000000"/>
          <w:sz w:val="24"/>
          <w:szCs w:val="24"/>
        </w:rPr>
        <w:t>em</w:t>
      </w:r>
      <w:r>
        <w:rPr>
          <w:color w:val="000000"/>
          <w:sz w:val="24"/>
          <w:szCs w:val="24"/>
        </w:rPr>
        <w:t xml:space="preserve"> wpłaty składek za ostatni miesiąc przed złożeniem wniosku  - załącznik Nr 10.</w:t>
      </w:r>
    </w:p>
    <w:p w:rsidR="00287ABB" w:rsidRDefault="00287ABB">
      <w:pPr>
        <w:tabs>
          <w:tab w:val="left" w:pos="284"/>
          <w:tab w:val="right" w:leader="dot" w:pos="10206"/>
        </w:tabs>
        <w:ind w:left="-142"/>
        <w:jc w:val="both"/>
        <w:rPr>
          <w:bCs/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Zgłoszenie krajowej oferty pracy – załącznik Nr 11.</w:t>
      </w:r>
    </w:p>
    <w:p w:rsidR="00287ABB" w:rsidRDefault="00287ABB">
      <w:pPr>
        <w:tabs>
          <w:tab w:val="left" w:pos="284"/>
          <w:tab w:val="right" w:leader="dot" w:pos="10206"/>
        </w:tabs>
        <w:ind w:left="284" w:hanging="426"/>
        <w:jc w:val="both"/>
        <w:rPr>
          <w:b/>
          <w:bCs/>
          <w:sz w:val="22"/>
          <w:szCs w:val="22"/>
        </w:rPr>
      </w:pPr>
      <w:r>
        <w:rPr>
          <w:bCs/>
          <w:sz w:val="24"/>
          <w:szCs w:val="24"/>
        </w:rPr>
        <w:t>12.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W przypadku gdy adres miejsca świadczenia  pracy nie widnieje  w dokumencie stanowiącym  podstawę funkcjonowania  podmiotu, należy dołączyć dokument potwierdzający  formę prawną użytkowania tego lokalu.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b/>
          <w:bCs/>
          <w:sz w:val="22"/>
          <w:szCs w:val="22"/>
        </w:rPr>
      </w:pP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rFonts w:ascii="Arial" w:hAnsi="Arial" w:cs="Arial"/>
          <w:sz w:val="22"/>
          <w:szCs w:val="22"/>
        </w:rPr>
      </w:pPr>
      <w:r>
        <w:rPr>
          <w:b/>
          <w:bCs/>
          <w:sz w:val="22"/>
          <w:szCs w:val="22"/>
        </w:rPr>
        <w:t>* dotyczy podmiotu prowadzącego działalność gospodarczą, niepublicznego przedszkola lub niepublicznej szkoły prowadzącej działalność na zasadach określonych w przepisach ustawy z dnia  2 lipca 2004r.   o swobodzie działalności gospodarczej</w:t>
      </w:r>
      <w:r>
        <w:rPr>
          <w:b/>
          <w:bCs/>
          <w:color w:val="000000"/>
          <w:sz w:val="22"/>
          <w:szCs w:val="22"/>
        </w:rPr>
        <w:t xml:space="preserve"> /Dz. U. z 201</w:t>
      </w:r>
      <w:r w:rsidR="00181A6D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r.  poz. </w:t>
      </w:r>
      <w:r w:rsidR="00181A6D">
        <w:rPr>
          <w:b/>
          <w:bCs/>
          <w:color w:val="000000"/>
          <w:sz w:val="22"/>
          <w:szCs w:val="22"/>
        </w:rPr>
        <w:t>2168</w:t>
      </w:r>
      <w:r>
        <w:rPr>
          <w:b/>
          <w:bCs/>
          <w:color w:val="000000"/>
          <w:sz w:val="22"/>
          <w:szCs w:val="22"/>
        </w:rPr>
        <w:t xml:space="preserve"> / 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rFonts w:ascii="Arial" w:hAnsi="Arial" w:cs="Arial"/>
          <w:sz w:val="22"/>
          <w:szCs w:val="22"/>
        </w:rPr>
      </w:pP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rFonts w:ascii="Arial" w:hAnsi="Arial" w:cs="Arial"/>
          <w:b/>
          <w:bCs/>
          <w:szCs w:val="22"/>
        </w:rPr>
      </w:pPr>
      <w:r>
        <w:rPr>
          <w:b/>
          <w:bCs/>
          <w:sz w:val="22"/>
          <w:szCs w:val="22"/>
        </w:rPr>
        <w:t xml:space="preserve">** dotyczy niepublicznego przedszkola lub niepublicznej szkoły  prowadzącej działalność  na podstawie ustawy z dnia  </w:t>
      </w:r>
      <w:r w:rsidR="00181A6D">
        <w:rPr>
          <w:b/>
          <w:bCs/>
          <w:sz w:val="22"/>
          <w:szCs w:val="22"/>
        </w:rPr>
        <w:t>14 grudnia 2016r. Prawo oświatowe</w:t>
      </w:r>
      <w:r>
        <w:rPr>
          <w:b/>
          <w:bCs/>
          <w:color w:val="000000"/>
          <w:sz w:val="22"/>
          <w:szCs w:val="22"/>
        </w:rPr>
        <w:t xml:space="preserve">  /Dz. U. z 201</w:t>
      </w:r>
      <w:r w:rsidR="00181A6D">
        <w:rPr>
          <w:b/>
          <w:bCs/>
          <w:color w:val="000000"/>
          <w:sz w:val="22"/>
          <w:szCs w:val="22"/>
        </w:rPr>
        <w:t>7r. poz. 59</w:t>
      </w:r>
      <w:r w:rsidR="0053588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z </w:t>
      </w:r>
      <w:proofErr w:type="spellStart"/>
      <w:r>
        <w:rPr>
          <w:b/>
          <w:bCs/>
          <w:color w:val="000000"/>
          <w:sz w:val="22"/>
          <w:szCs w:val="22"/>
        </w:rPr>
        <w:t>późn</w:t>
      </w:r>
      <w:proofErr w:type="spellEnd"/>
      <w:r>
        <w:rPr>
          <w:b/>
          <w:bCs/>
          <w:color w:val="000000"/>
          <w:sz w:val="22"/>
          <w:szCs w:val="22"/>
        </w:rPr>
        <w:t>. zm. /</w:t>
      </w:r>
      <w:r>
        <w:rPr>
          <w:b/>
          <w:bCs/>
          <w:sz w:val="22"/>
          <w:szCs w:val="22"/>
        </w:rPr>
        <w:t xml:space="preserve">  </w:t>
      </w:r>
    </w:p>
    <w:p w:rsidR="00287ABB" w:rsidRDefault="00287ABB">
      <w:pPr>
        <w:rPr>
          <w:rFonts w:ascii="Arial" w:hAnsi="Arial" w:cs="Arial"/>
          <w:b/>
          <w:bCs/>
          <w:szCs w:val="22"/>
        </w:rPr>
      </w:pPr>
    </w:p>
    <w:p w:rsidR="00242ECD" w:rsidRDefault="00242ECD">
      <w:pPr>
        <w:rPr>
          <w:rFonts w:ascii="Arial" w:hAnsi="Arial" w:cs="Arial"/>
          <w:b/>
          <w:bCs/>
          <w:szCs w:val="22"/>
        </w:rPr>
      </w:pPr>
    </w:p>
    <w:p w:rsidR="00242ECD" w:rsidRDefault="00242ECD">
      <w:pPr>
        <w:rPr>
          <w:rFonts w:ascii="Arial" w:hAnsi="Arial" w:cs="Arial"/>
          <w:b/>
          <w:bCs/>
          <w:szCs w:val="22"/>
        </w:rPr>
      </w:pPr>
    </w:p>
    <w:p w:rsidR="00242ECD" w:rsidRDefault="00242ECD">
      <w:pPr>
        <w:rPr>
          <w:rFonts w:ascii="Arial" w:hAnsi="Arial" w:cs="Arial"/>
          <w:b/>
          <w:bCs/>
          <w:szCs w:val="22"/>
        </w:rPr>
      </w:pPr>
    </w:p>
    <w:p w:rsidR="00242ECD" w:rsidRDefault="00242ECD">
      <w:pPr>
        <w:rPr>
          <w:rFonts w:ascii="Arial" w:hAnsi="Arial" w:cs="Arial"/>
          <w:b/>
          <w:bCs/>
          <w:szCs w:val="22"/>
        </w:rPr>
      </w:pPr>
    </w:p>
    <w:p w:rsidR="00242ECD" w:rsidRPr="00242ECD" w:rsidRDefault="00242ECD">
      <w:pPr>
        <w:rPr>
          <w:rFonts w:ascii="Arial" w:hAnsi="Arial" w:cs="Arial"/>
          <w:b/>
          <w:bCs/>
          <w:szCs w:val="22"/>
        </w:rPr>
        <w:sectPr w:rsidR="00242ECD" w:rsidRPr="00242ECD" w:rsidSect="00242ECD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42" w:right="990" w:bottom="131" w:left="851" w:header="426" w:footer="0" w:gutter="0"/>
          <w:cols w:space="708"/>
          <w:docGrid w:linePitch="600" w:charSpace="40960"/>
        </w:sectPr>
      </w:pPr>
    </w:p>
    <w:p w:rsidR="00242ECD" w:rsidRDefault="00242ECD">
      <w:pPr>
        <w:pStyle w:val="Stopka"/>
        <w:ind w:left="-426" w:firstLine="426"/>
        <w:jc w:val="center"/>
        <w:rPr>
          <w:rFonts w:ascii="Calibri" w:hAnsi="Calibri" w:cs="Calibri"/>
        </w:rPr>
      </w:pPr>
    </w:p>
    <w:p w:rsidR="008073C5" w:rsidRDefault="008073C5" w:rsidP="00242ECD">
      <w:pPr>
        <w:pStyle w:val="Stopka"/>
        <w:ind w:left="-426" w:firstLine="426"/>
        <w:jc w:val="center"/>
        <w:rPr>
          <w:rFonts w:ascii="Calibri" w:hAnsi="Calibri" w:cs="Calibri"/>
        </w:rPr>
      </w:pPr>
    </w:p>
    <w:p w:rsidR="008073C5" w:rsidRDefault="008073C5" w:rsidP="00242ECD">
      <w:pPr>
        <w:pStyle w:val="Stopka"/>
        <w:ind w:left="-426" w:firstLine="426"/>
        <w:jc w:val="center"/>
        <w:rPr>
          <w:rFonts w:ascii="Calibri" w:hAnsi="Calibri" w:cs="Calibri"/>
        </w:rPr>
      </w:pPr>
    </w:p>
    <w:p w:rsidR="008073C5" w:rsidRDefault="008073C5" w:rsidP="00242ECD">
      <w:pPr>
        <w:pStyle w:val="Stopka"/>
        <w:ind w:left="-426" w:firstLine="426"/>
        <w:jc w:val="center"/>
        <w:rPr>
          <w:rFonts w:ascii="Calibri" w:hAnsi="Calibri" w:cs="Calibri"/>
        </w:rPr>
      </w:pPr>
    </w:p>
    <w:p w:rsidR="008073C5" w:rsidRDefault="008073C5" w:rsidP="00242ECD">
      <w:pPr>
        <w:pStyle w:val="Stopka"/>
        <w:ind w:left="-426" w:firstLine="426"/>
        <w:jc w:val="center"/>
        <w:rPr>
          <w:rFonts w:ascii="Calibri" w:hAnsi="Calibri" w:cs="Calibri"/>
        </w:rPr>
      </w:pPr>
    </w:p>
    <w:p w:rsidR="008073C5" w:rsidRDefault="008073C5" w:rsidP="00242ECD">
      <w:pPr>
        <w:pStyle w:val="Stopka"/>
        <w:ind w:left="-426" w:firstLine="426"/>
        <w:jc w:val="center"/>
        <w:rPr>
          <w:rFonts w:ascii="Calibri" w:hAnsi="Calibri" w:cs="Calibri"/>
        </w:rPr>
      </w:pPr>
    </w:p>
    <w:p w:rsidR="00287ABB" w:rsidRDefault="00287ABB">
      <w:pPr>
        <w:pStyle w:val="Tekstpodstawowy22"/>
        <w:tabs>
          <w:tab w:val="left" w:pos="284"/>
          <w:tab w:val="right" w:leader="dot" w:pos="10206"/>
        </w:tabs>
        <w:spacing w:line="240" w:lineRule="auto"/>
        <w:jc w:val="right"/>
      </w:pPr>
      <w:r>
        <w:t xml:space="preserve">  </w:t>
      </w:r>
      <w:r>
        <w:rPr>
          <w:b/>
        </w:rPr>
        <w:t>Załącznik Nr 2</w:t>
      </w:r>
    </w:p>
    <w:p w:rsidR="00287ABB" w:rsidRDefault="00287ABB">
      <w:pPr>
        <w:tabs>
          <w:tab w:val="left" w:pos="284"/>
          <w:tab w:val="right" w:leader="dot" w:pos="3402"/>
          <w:tab w:val="right" w:leader="dot" w:pos="10206"/>
        </w:tabs>
      </w:pPr>
      <w:r>
        <w:rPr>
          <w:sz w:val="24"/>
          <w:szCs w:val="24"/>
        </w:rPr>
        <w:tab/>
        <w:t xml:space="preserve">                                                                                                       Biała Podlaska, dnia </w:t>
      </w:r>
      <w:r>
        <w:rPr>
          <w:sz w:val="24"/>
          <w:szCs w:val="24"/>
        </w:rPr>
        <w:tab/>
      </w:r>
    </w:p>
    <w:p w:rsidR="00287ABB" w:rsidRDefault="00287ABB">
      <w:pPr>
        <w:pStyle w:val="Tekstpodstawowy22"/>
        <w:tabs>
          <w:tab w:val="left" w:pos="284"/>
          <w:tab w:val="right" w:leader="dot" w:pos="10206"/>
        </w:tabs>
        <w:spacing w:line="240" w:lineRule="auto"/>
      </w:pPr>
      <w:r>
        <w:rPr>
          <w:szCs w:val="20"/>
        </w:rPr>
        <w:t xml:space="preserve">......................................................   </w:t>
      </w:r>
    </w:p>
    <w:p w:rsidR="00287ABB" w:rsidRDefault="00287ABB">
      <w:pPr>
        <w:tabs>
          <w:tab w:val="left" w:pos="284"/>
          <w:tab w:val="right" w:leader="dot" w:pos="10206"/>
        </w:tabs>
      </w:pPr>
      <w:r>
        <w:t xml:space="preserve">          /pieczątka Wnioskodawcy/</w:t>
      </w:r>
    </w:p>
    <w:p w:rsidR="00287ABB" w:rsidRDefault="00287ABB">
      <w:pPr>
        <w:pStyle w:val="Nagwek8"/>
        <w:tabs>
          <w:tab w:val="left" w:pos="284"/>
          <w:tab w:val="left" w:pos="435"/>
          <w:tab w:val="right" w:leader="dot" w:pos="10206"/>
        </w:tabs>
        <w:rPr>
          <w:sz w:val="24"/>
          <w:szCs w:val="24"/>
        </w:rPr>
      </w:pPr>
      <w:r>
        <w:t>OŚWIADCZENIE</w:t>
      </w:r>
    </w:p>
    <w:p w:rsidR="00E50C43" w:rsidRDefault="00E50C43" w:rsidP="00E50C43">
      <w:pPr>
        <w:tabs>
          <w:tab w:val="left" w:pos="284"/>
          <w:tab w:val="left" w:pos="5954"/>
          <w:tab w:val="right" w:leader="dot" w:pos="1020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Ja niżej podpisany/a </w:t>
      </w:r>
      <w:r>
        <w:rPr>
          <w:bCs/>
          <w:sz w:val="24"/>
          <w:szCs w:val="24"/>
        </w:rPr>
        <w:t>świadomy/a</w:t>
      </w:r>
      <w:r>
        <w:rPr>
          <w:sz w:val="24"/>
          <w:szCs w:val="24"/>
        </w:rPr>
        <w:t xml:space="preserve"> odpowiedzialności za składanie oświadczeń niezgodnych z </w:t>
      </w:r>
      <w:r>
        <w:rPr>
          <w:color w:val="000000"/>
          <w:sz w:val="24"/>
          <w:szCs w:val="24"/>
        </w:rPr>
        <w:t>prawdą  i uprzedzony/a o odpowiedzialności</w:t>
      </w:r>
      <w:r>
        <w:rPr>
          <w:sz w:val="24"/>
          <w:szCs w:val="24"/>
        </w:rPr>
        <w:t xml:space="preserve"> wynikającej z art. 233, w   związku  z  art. 286 Kodeksu karnego oświadczam, że:</w:t>
      </w:r>
    </w:p>
    <w:p w:rsidR="00E50C43" w:rsidRDefault="00E50C43" w:rsidP="00E50C43">
      <w:pPr>
        <w:tabs>
          <w:tab w:val="left" w:pos="284"/>
          <w:tab w:val="right" w:leader="dot" w:pos="10206"/>
        </w:tabs>
        <w:suppressAutoHyphens w:val="0"/>
        <w:ind w:left="284" w:hanging="284"/>
        <w:jc w:val="both"/>
        <w:rPr>
          <w:b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nie zmniejszyłem/łam</w:t>
      </w:r>
      <w:r>
        <w:rPr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wymiaru czasu</w:t>
      </w:r>
      <w:r>
        <w:rPr>
          <w:i/>
          <w:sz w:val="24"/>
          <w:szCs w:val="24"/>
        </w:rPr>
        <w:t xml:space="preserve"> pracy pracownika i </w:t>
      </w:r>
      <w:r>
        <w:rPr>
          <w:b/>
          <w:i/>
          <w:sz w:val="24"/>
          <w:szCs w:val="24"/>
        </w:rPr>
        <w:t>nie rozwiązałem/łam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stosunku pracy</w:t>
      </w:r>
      <w:r>
        <w:rPr>
          <w:i/>
          <w:sz w:val="24"/>
          <w:szCs w:val="24"/>
        </w:rPr>
        <w:t xml:space="preserve"> z pracownikiem w drodze wypowiedzenia dokonanego przez pracodawcę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bądź na mocy porozumienia stron                z przyczyn niedotyczących pracowników </w:t>
      </w:r>
      <w:r>
        <w:rPr>
          <w:b/>
          <w:i/>
          <w:sz w:val="24"/>
          <w:szCs w:val="24"/>
        </w:rPr>
        <w:t>w okresie  6 miesięcy</w:t>
      </w:r>
      <w:r>
        <w:rPr>
          <w:i/>
          <w:sz w:val="24"/>
          <w:szCs w:val="24"/>
        </w:rPr>
        <w:t xml:space="preserve"> bezpośrednio poprzedzających  dzień złożenia wniosku oraz </w:t>
      </w:r>
      <w:r>
        <w:rPr>
          <w:b/>
          <w:i/>
          <w:sz w:val="24"/>
          <w:szCs w:val="24"/>
        </w:rPr>
        <w:t>nie zmniejszę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wymiaru czasu</w:t>
      </w:r>
      <w:r>
        <w:rPr>
          <w:i/>
          <w:sz w:val="24"/>
          <w:szCs w:val="24"/>
        </w:rPr>
        <w:t xml:space="preserve"> pracy pracownika  i  </w:t>
      </w:r>
      <w:r>
        <w:rPr>
          <w:b/>
          <w:i/>
          <w:sz w:val="24"/>
          <w:szCs w:val="24"/>
        </w:rPr>
        <w:t xml:space="preserve">nie rozwiąże stosunku pracy </w:t>
      </w:r>
      <w:r>
        <w:rPr>
          <w:i/>
          <w:sz w:val="24"/>
          <w:szCs w:val="24"/>
        </w:rPr>
        <w:t xml:space="preserve"> z pracownikiem w drodze wypowiedzenia dokonanego przez pracodawcę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bądź na mocy porozumienia stron z przyczyn niedotyczących pracowników </w:t>
      </w:r>
      <w:r>
        <w:rPr>
          <w:b/>
          <w:i/>
          <w:sz w:val="24"/>
          <w:szCs w:val="24"/>
        </w:rPr>
        <w:t>w okresie od dnia złożenia  wniosku do dnia otrzymania refundacji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E50C43" w:rsidRDefault="00E50C43" w:rsidP="00E50C43">
      <w:pPr>
        <w:pStyle w:val="Tekstpodstawowywcity31"/>
        <w:tabs>
          <w:tab w:val="left" w:pos="284"/>
          <w:tab w:val="right" w:leader="dot" w:pos="10206"/>
        </w:tabs>
        <w:suppressAutoHyphens w:val="0"/>
        <w:rPr>
          <w:b/>
          <w:szCs w:val="24"/>
        </w:rPr>
      </w:pPr>
      <w:r>
        <w:rPr>
          <w:b/>
          <w:szCs w:val="24"/>
        </w:rPr>
        <w:t>-</w:t>
      </w:r>
      <w:r>
        <w:rPr>
          <w:szCs w:val="24"/>
        </w:rPr>
        <w:tab/>
        <w:t xml:space="preserve">prowadzę działalność gospodarczą w rozumieniu przepisów o swobodzie działalności gospodarczej, przez okres 6 miesięcy bezpośrednio poprzedzających dzień złożenia wniosku, z tym że do wskazanego okresu prowadzenia działalności gospodarczej nie wlicza się okresu zawieszenia działalności gospodarczej, </w:t>
      </w:r>
    </w:p>
    <w:p w:rsidR="00E50C43" w:rsidRDefault="00E50C43" w:rsidP="00E50C43">
      <w:pPr>
        <w:tabs>
          <w:tab w:val="left" w:pos="284"/>
          <w:tab w:val="right" w:leader="dot" w:pos="10206"/>
        </w:tabs>
        <w:suppressAutoHyphens w:val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prowadzę działalność  na podstawie ustawy z dnia 7 września 1991r. o systemie oświaty przez okres                          6 miesięcy bezpośrednio poprzedzających dzień złożenia wniosku </w:t>
      </w:r>
      <w:r>
        <w:rPr>
          <w:i/>
          <w:sz w:val="24"/>
          <w:szCs w:val="24"/>
        </w:rPr>
        <w:t xml:space="preserve">(dotyczy niepublicznych przedszkoli lub niepublicznych szkół), </w:t>
      </w:r>
    </w:p>
    <w:p w:rsidR="00E50C43" w:rsidRDefault="00E50C43" w:rsidP="00E50C43">
      <w:pPr>
        <w:tabs>
          <w:tab w:val="left" w:pos="284"/>
          <w:tab w:val="right" w:leader="dot" w:pos="10206"/>
        </w:tabs>
        <w:suppressAutoHyphens w:val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ab/>
        <w:t>nie zalegam  w dniu złożenia wniosku z wypłacaniem wynagrodzeń  pracownikom oraz z opłaceniem należnych składek na ubezpieczenia społeczne, ubezpieczenie zdrowotne, Fundusz Pracy,  Fundusz Gwarantowanych Świadczeń Pracowniczych oraz Fundusz Emerytur Pomostowych,</w:t>
      </w:r>
    </w:p>
    <w:p w:rsidR="00E50C43" w:rsidRDefault="00E50C43" w:rsidP="00E50C43">
      <w:pPr>
        <w:tabs>
          <w:tab w:val="left" w:pos="284"/>
          <w:tab w:val="right" w:leader="dot" w:pos="10206"/>
        </w:tabs>
        <w:suppressAutoHyphens w:val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nie zalegam w dniu złożenia wniosku  z opłacaniem innych danin publicznych, </w:t>
      </w:r>
    </w:p>
    <w:p w:rsidR="00E50C43" w:rsidRDefault="00E50C43" w:rsidP="00E50C43">
      <w:pPr>
        <w:tabs>
          <w:tab w:val="left" w:pos="284"/>
          <w:tab w:val="right" w:leader="dot" w:pos="10206"/>
        </w:tabs>
        <w:suppressAutoHyphens w:val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nie posiadam w dniu złożenia wniosku nieuregulowanych w terminie zobowiązań cywilnoprawnych,</w:t>
      </w:r>
    </w:p>
    <w:p w:rsidR="00E50C43" w:rsidRDefault="00E50C43" w:rsidP="00E50C43">
      <w:pPr>
        <w:pStyle w:val="Tekstpodstawowy"/>
        <w:tabs>
          <w:tab w:val="left" w:pos="284"/>
          <w:tab w:val="right" w:leader="dot" w:pos="10206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nie byłem/łam karany/a w okresie  2 lat przed  dniem  złożenia wniosku  za</w:t>
      </w:r>
      <w:r>
        <w:t xml:space="preserve"> </w:t>
      </w:r>
      <w:r>
        <w:rPr>
          <w:sz w:val="24"/>
          <w:szCs w:val="24"/>
        </w:rPr>
        <w:t xml:space="preserve">przestępstwo     przeciwko    obrotowi     gospodarczemu,   w     rozumieniu     ustawy    z dnia  6 czerwca  1997r. - kodeks karny lub ustawy z dnia 28 października 2002r.  o odpowiedzialności podmiotów zbiorowych za czyny zabronione pod groźbą kary </w:t>
      </w:r>
      <w:r>
        <w:rPr>
          <w:color w:val="000000"/>
          <w:sz w:val="24"/>
          <w:szCs w:val="24"/>
        </w:rPr>
        <w:t>/ Dz. U. z 2016r. poz. 1541</w:t>
      </w:r>
      <w:r>
        <w:rPr>
          <w:b/>
          <w:bCs/>
          <w:color w:val="000000"/>
          <w:sz w:val="24"/>
          <w:szCs w:val="24"/>
        </w:rPr>
        <w:t xml:space="preserve"> z </w:t>
      </w:r>
      <w:proofErr w:type="spellStart"/>
      <w:r>
        <w:rPr>
          <w:b/>
          <w:bCs/>
          <w:color w:val="000000"/>
          <w:sz w:val="24"/>
          <w:szCs w:val="24"/>
        </w:rPr>
        <w:t>późn</w:t>
      </w:r>
      <w:proofErr w:type="spellEnd"/>
      <w:r>
        <w:rPr>
          <w:b/>
          <w:bCs/>
          <w:color w:val="000000"/>
          <w:sz w:val="24"/>
          <w:szCs w:val="24"/>
        </w:rPr>
        <w:t>. zm./,</w:t>
      </w:r>
    </w:p>
    <w:p w:rsidR="00E50C43" w:rsidRDefault="00E50C43" w:rsidP="00E50C43">
      <w:pPr>
        <w:tabs>
          <w:tab w:val="left" w:pos="284"/>
          <w:tab w:val="right" w:leader="dot" w:pos="10206"/>
        </w:tabs>
        <w:suppressAutoHyphens w:val="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nie mam obowiązku zwrotu udzielonej pomocy, wynikający z decyzji Komisji Europejskiej uznającej pomoc za niezgodną z prawem lub ze wspólnym rynkiem,</w:t>
      </w:r>
    </w:p>
    <w:p w:rsidR="00E50C43" w:rsidRPr="00A15B58" w:rsidRDefault="00E50C43" w:rsidP="00E50C43">
      <w:pPr>
        <w:tabs>
          <w:tab w:val="left" w:pos="284"/>
          <w:tab w:val="right" w:leader="dot" w:pos="10206"/>
        </w:tabs>
        <w:suppressAutoHyphens w:val="0"/>
        <w:ind w:left="284" w:hanging="284"/>
        <w:jc w:val="both"/>
        <w:rPr>
          <w:b/>
          <w:sz w:val="24"/>
          <w:szCs w:val="24"/>
        </w:rPr>
      </w:pPr>
      <w:r w:rsidRPr="00A15B58">
        <w:rPr>
          <w:b/>
          <w:bCs/>
          <w:sz w:val="24"/>
          <w:szCs w:val="24"/>
        </w:rPr>
        <w:t>-</w:t>
      </w:r>
      <w:r w:rsidRPr="00A15B58">
        <w:rPr>
          <w:bCs/>
          <w:sz w:val="24"/>
          <w:szCs w:val="24"/>
        </w:rPr>
        <w:t xml:space="preserve"> </w:t>
      </w:r>
      <w:r w:rsidRPr="00A15B58">
        <w:rPr>
          <w:bCs/>
          <w:sz w:val="24"/>
          <w:szCs w:val="24"/>
        </w:rPr>
        <w:tab/>
        <w:t xml:space="preserve">spełniam warunki, o których mowa w rozporządzeniu  Ministra  Rodziny Pracy i Polityki Społecznej z dnia 14.07.2017r. w sprawie dokonywania refundacji kosztów wyposażenia lub doposażenia stanowiska pracy oraz przyznawania środków na podjęcie działalności gospodarczej </w:t>
      </w:r>
      <w:r w:rsidRPr="00A15B58">
        <w:rPr>
          <w:b/>
          <w:bCs/>
          <w:sz w:val="24"/>
          <w:szCs w:val="24"/>
        </w:rPr>
        <w:t>/</w:t>
      </w:r>
      <w:r w:rsidRPr="00A15B58">
        <w:rPr>
          <w:bCs/>
          <w:sz w:val="24"/>
          <w:szCs w:val="24"/>
        </w:rPr>
        <w:t>Dz. U. z 2017r. poz. 1380/,</w:t>
      </w:r>
    </w:p>
    <w:p w:rsidR="00E50C43" w:rsidRDefault="00E50C43" w:rsidP="00E50C43">
      <w:pPr>
        <w:tabs>
          <w:tab w:val="left" w:pos="284"/>
          <w:tab w:val="right" w:leader="dot" w:pos="10206"/>
        </w:tabs>
        <w:suppressAutoHyphens w:val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nie spełniam  / spełniam*</w:t>
      </w:r>
      <w:r>
        <w:rPr>
          <w:sz w:val="24"/>
          <w:szCs w:val="24"/>
        </w:rPr>
        <w:t xml:space="preserve"> warunki, o których mowa w rozporządzeniu Komisji (UE) Nr 1407/2013 z dnia 18 grudnia 2013r. w sprawie stosowania art. 107 i 108 Traktatu o funkcjonowaniu Unii Europejskiej o pomocy </w:t>
      </w:r>
      <w:r>
        <w:rPr>
          <w:i/>
          <w:sz w:val="24"/>
          <w:szCs w:val="24"/>
        </w:rPr>
        <w:t xml:space="preserve">de </w:t>
      </w:r>
      <w:proofErr w:type="spellStart"/>
      <w:r>
        <w:rPr>
          <w:i/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( Dz. Urz. UE L 352 z 24.12.2013, str.1</w:t>
      </w:r>
      <w:r>
        <w:rPr>
          <w:i/>
          <w:sz w:val="24"/>
          <w:szCs w:val="24"/>
        </w:rPr>
        <w:t xml:space="preserve">, </w:t>
      </w:r>
    </w:p>
    <w:p w:rsidR="00E50C43" w:rsidRDefault="00E50C43" w:rsidP="00E50C43">
      <w:pPr>
        <w:pStyle w:val="Tekstpodstawowy"/>
        <w:tabs>
          <w:tab w:val="left" w:pos="284"/>
          <w:tab w:val="right" w:leader="dot" w:pos="10206"/>
        </w:tabs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zobowiązuję się do niezwłocznego powiadomienia Powiatowego Urzędu Pracy w Białej Podlaskiej o orzeczeniu zakazu  dostępu do środków o których mowa w art. 5  ust. 3 pkt 1 i 4  ustawy o finansach publicznych orzeczonych w okresie  realizacji przedmiotowego projektu lub o otrzymaniu decyzji Komisji Europejskiej o obowiązku zwrotu udzielonej pomocy uznającej pomoc za niezgodną z prawem lub ze wspólnym rynkiem, w okresie od dnia złożenia wniosku do dnia wypłaty refundacji kosztów wyposażenia stanowiska pracy.</w:t>
      </w:r>
    </w:p>
    <w:p w:rsidR="00E50C43" w:rsidRDefault="00E50C43" w:rsidP="00E50C43">
      <w:pPr>
        <w:pStyle w:val="Tekstpodstawowy"/>
        <w:tabs>
          <w:tab w:val="left" w:pos="5529"/>
        </w:tabs>
        <w:rPr>
          <w:sz w:val="22"/>
        </w:rPr>
      </w:pPr>
      <w:r>
        <w:rPr>
          <w:sz w:val="22"/>
        </w:rPr>
        <w:tab/>
      </w:r>
    </w:p>
    <w:p w:rsidR="00E50C43" w:rsidRDefault="00E50C43" w:rsidP="00E50C43">
      <w:pPr>
        <w:pStyle w:val="Tekstpodstawowy"/>
        <w:tabs>
          <w:tab w:val="left" w:pos="5529"/>
        </w:tabs>
        <w:rPr>
          <w:sz w:val="22"/>
        </w:rPr>
      </w:pPr>
    </w:p>
    <w:p w:rsidR="00E50C43" w:rsidRDefault="00E50C43" w:rsidP="00E50C43">
      <w:pPr>
        <w:pStyle w:val="Tekstpodstawowy"/>
        <w:tabs>
          <w:tab w:val="left" w:pos="5529"/>
        </w:tabs>
        <w:rPr>
          <w:sz w:val="20"/>
        </w:rPr>
      </w:pPr>
      <w:r>
        <w:rPr>
          <w:sz w:val="22"/>
        </w:rPr>
        <w:tab/>
        <w:t>......................................................................</w:t>
      </w:r>
    </w:p>
    <w:p w:rsidR="00E50C43" w:rsidRPr="009E2E6E" w:rsidRDefault="00E50C43" w:rsidP="00E50C43">
      <w:pPr>
        <w:pStyle w:val="Tekstpodstawowy"/>
        <w:tabs>
          <w:tab w:val="left" w:pos="5529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/data, podpis i pieczątka osoby uprawnionej do reprezentowania Wnioskodawcy/</w:t>
      </w:r>
    </w:p>
    <w:p w:rsidR="00E50C43" w:rsidRDefault="00E50C43" w:rsidP="00E50C43">
      <w:pPr>
        <w:tabs>
          <w:tab w:val="left" w:pos="284"/>
          <w:tab w:val="right" w:leader="dot" w:pos="10206"/>
        </w:tabs>
        <w:jc w:val="both"/>
      </w:pPr>
      <w:r>
        <w:rPr>
          <w:sz w:val="24"/>
          <w:szCs w:val="24"/>
        </w:rPr>
        <w:t xml:space="preserve">    …………………………………….</w:t>
      </w:r>
    </w:p>
    <w:p w:rsidR="00E50C43" w:rsidRDefault="00E50C43" w:rsidP="00E50C43">
      <w:pPr>
        <w:tabs>
          <w:tab w:val="left" w:pos="284"/>
          <w:tab w:val="right" w:leader="dot" w:pos="10206"/>
        </w:tabs>
        <w:jc w:val="both"/>
      </w:pPr>
      <w:r>
        <w:t xml:space="preserve">/data i podpis pracownika  przyjmującego oświadczenie/ </w:t>
      </w:r>
    </w:p>
    <w:p w:rsidR="00E50C43" w:rsidRDefault="00E50C43" w:rsidP="00E50C43">
      <w:pPr>
        <w:tabs>
          <w:tab w:val="left" w:pos="284"/>
          <w:tab w:val="right" w:leader="dot" w:pos="10206"/>
        </w:tabs>
        <w:jc w:val="both"/>
        <w:rPr>
          <w:bCs/>
        </w:rPr>
      </w:pPr>
      <w:r>
        <w:rPr>
          <w:bCs/>
        </w:rPr>
        <w:t>* właściwe zaznaczyć</w:t>
      </w:r>
    </w:p>
    <w:p w:rsidR="00E50C43" w:rsidRDefault="00E50C43" w:rsidP="00E50C43">
      <w:pPr>
        <w:tabs>
          <w:tab w:val="left" w:pos="709"/>
        </w:tabs>
        <w:jc w:val="both"/>
        <w:rPr>
          <w:bCs/>
        </w:rPr>
        <w:sectPr w:rsidR="00E50C43" w:rsidSect="008073C5">
          <w:headerReference w:type="even" r:id="rId35"/>
          <w:headerReference w:type="default" r:id="rId36"/>
          <w:footerReference w:type="even" r:id="rId37"/>
          <w:headerReference w:type="first" r:id="rId38"/>
          <w:footerReference w:type="first" r:id="rId39"/>
          <w:pgSz w:w="11906" w:h="16838"/>
          <w:pgMar w:top="0" w:right="423" w:bottom="0" w:left="567" w:header="0" w:footer="20" w:gutter="0"/>
          <w:cols w:space="708"/>
          <w:titlePg/>
          <w:docGrid w:linePitch="600" w:charSpace="40960"/>
        </w:sectPr>
      </w:pPr>
    </w:p>
    <w:p w:rsidR="00287ABB" w:rsidRDefault="00287ABB">
      <w:pPr>
        <w:pStyle w:val="Tekstpodstawowy22"/>
        <w:tabs>
          <w:tab w:val="left" w:pos="284"/>
          <w:tab w:val="right" w:leader="dot" w:pos="10206"/>
        </w:tabs>
        <w:spacing w:line="240" w:lineRule="auto"/>
        <w:ind w:left="7799" w:hanging="7515"/>
        <w:jc w:val="center"/>
        <w:rPr>
          <w:rFonts w:ascii="Calibri" w:hAnsi="Calibri" w:cs="Calibri"/>
        </w:rPr>
      </w:pPr>
    </w:p>
    <w:p w:rsidR="00287ABB" w:rsidRDefault="00287ABB">
      <w:pPr>
        <w:pStyle w:val="Tekstpodstawowy22"/>
        <w:tabs>
          <w:tab w:val="left" w:pos="284"/>
          <w:tab w:val="right" w:leader="dot" w:pos="10206"/>
        </w:tabs>
        <w:spacing w:line="240" w:lineRule="auto"/>
        <w:ind w:left="7799" w:firstLine="709"/>
      </w:pPr>
      <w:r>
        <w:rPr>
          <w:b/>
        </w:rPr>
        <w:t>Załącznik Nr 3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24"/>
          <w:szCs w:val="24"/>
        </w:rPr>
      </w:pPr>
    </w:p>
    <w:p w:rsidR="00287ABB" w:rsidRDefault="00287ABB">
      <w:pPr>
        <w:tabs>
          <w:tab w:val="left" w:pos="284"/>
          <w:tab w:val="right" w:leader="dot" w:pos="3402"/>
          <w:tab w:val="right" w:leader="dot" w:pos="10206"/>
        </w:tabs>
      </w:pPr>
      <w:r>
        <w:rPr>
          <w:sz w:val="24"/>
          <w:szCs w:val="24"/>
        </w:rPr>
        <w:tab/>
        <w:t>..............................................                                                                     Biała Podlaska, dnia</w:t>
      </w:r>
      <w:r>
        <w:rPr>
          <w:sz w:val="24"/>
          <w:szCs w:val="24"/>
        </w:rPr>
        <w:tab/>
      </w:r>
    </w:p>
    <w:p w:rsidR="00287ABB" w:rsidRDefault="00287ABB">
      <w:pPr>
        <w:tabs>
          <w:tab w:val="left" w:pos="426"/>
        </w:tabs>
      </w:pPr>
      <w:r>
        <w:tab/>
        <w:t>/pieczątka Wnioskodawcy/</w:t>
      </w:r>
    </w:p>
    <w:p w:rsidR="00287ABB" w:rsidRDefault="00287ABB">
      <w:pPr>
        <w:pStyle w:val="Nagwek8"/>
        <w:tabs>
          <w:tab w:val="left" w:pos="284"/>
          <w:tab w:val="left" w:pos="435"/>
          <w:tab w:val="right" w:leader="dot" w:pos="10206"/>
        </w:tabs>
        <w:ind w:left="0"/>
        <w:jc w:val="left"/>
      </w:pPr>
    </w:p>
    <w:p w:rsidR="00287ABB" w:rsidRDefault="00287ABB">
      <w:pPr>
        <w:pStyle w:val="Nagwek8"/>
        <w:tabs>
          <w:tab w:val="left" w:pos="284"/>
          <w:tab w:val="left" w:pos="435"/>
          <w:tab w:val="right" w:leader="dot" w:pos="10206"/>
        </w:tabs>
      </w:pPr>
    </w:p>
    <w:p w:rsidR="00287ABB" w:rsidRDefault="00287ABB">
      <w:pPr>
        <w:pStyle w:val="Nagwek8"/>
        <w:tabs>
          <w:tab w:val="left" w:pos="284"/>
          <w:tab w:val="left" w:pos="435"/>
          <w:tab w:val="right" w:leader="dot" w:pos="10206"/>
        </w:tabs>
      </w:pPr>
      <w:r>
        <w:t>OŚWIADCZENIE</w:t>
      </w:r>
    </w:p>
    <w:p w:rsidR="00287ABB" w:rsidRDefault="00287ABB">
      <w:pPr>
        <w:tabs>
          <w:tab w:val="left" w:pos="284"/>
          <w:tab w:val="right" w:leader="dot" w:pos="10206"/>
        </w:tabs>
        <w:jc w:val="center"/>
        <w:rPr>
          <w:b/>
          <w:bCs/>
        </w:rPr>
      </w:pPr>
      <w:r>
        <w:t xml:space="preserve">(dotyczy niepublicznych szkół i przedszkoli), </w:t>
      </w:r>
    </w:p>
    <w:p w:rsidR="00287ABB" w:rsidRDefault="00287ABB">
      <w:pPr>
        <w:tabs>
          <w:tab w:val="left" w:pos="284"/>
          <w:tab w:val="right" w:leader="dot" w:pos="10206"/>
        </w:tabs>
        <w:jc w:val="center"/>
        <w:rPr>
          <w:sz w:val="24"/>
          <w:szCs w:val="24"/>
        </w:rPr>
      </w:pPr>
    </w:p>
    <w:p w:rsidR="00287ABB" w:rsidRDefault="00287ABB">
      <w:pPr>
        <w:tabs>
          <w:tab w:val="left" w:pos="284"/>
          <w:tab w:val="left" w:pos="5954"/>
          <w:tab w:val="right" w:leader="do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podpisany/a </w:t>
      </w:r>
      <w:r>
        <w:rPr>
          <w:bCs/>
          <w:sz w:val="24"/>
          <w:szCs w:val="24"/>
        </w:rPr>
        <w:t>świadomy/a</w:t>
      </w:r>
      <w:r>
        <w:rPr>
          <w:sz w:val="24"/>
          <w:szCs w:val="24"/>
        </w:rPr>
        <w:t xml:space="preserve"> odpowiedzialności za składanie oświadczeń niezgodnych z prawdą </w:t>
      </w:r>
      <w:r>
        <w:rPr>
          <w:color w:val="000000"/>
          <w:sz w:val="24"/>
          <w:szCs w:val="24"/>
        </w:rPr>
        <w:t>i uprzedzony/a o odpowiedzialności</w:t>
      </w:r>
      <w:r>
        <w:rPr>
          <w:sz w:val="24"/>
          <w:szCs w:val="24"/>
        </w:rPr>
        <w:t xml:space="preserve"> wynikającej z art. 233, w związku  z  art. 286 Kodeksu karnego oświadczam, że:</w:t>
      </w:r>
    </w:p>
    <w:p w:rsidR="00287ABB" w:rsidRDefault="00287ABB">
      <w:pPr>
        <w:tabs>
          <w:tab w:val="left" w:pos="284"/>
          <w:tab w:val="right" w:leader="dot" w:pos="10206"/>
        </w:tabs>
        <w:suppressAutoHyphens w:val="0"/>
        <w:jc w:val="both"/>
        <w:rPr>
          <w:sz w:val="24"/>
          <w:szCs w:val="24"/>
        </w:rPr>
      </w:pPr>
    </w:p>
    <w:p w:rsidR="00287ABB" w:rsidRDefault="00287ABB">
      <w:pPr>
        <w:tabs>
          <w:tab w:val="right" w:leader="dot" w:pos="10206"/>
        </w:tabs>
        <w:suppressAutoHyphens w:val="0"/>
        <w:ind w:left="284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nie zmniejszyłem/łam</w:t>
      </w:r>
      <w:r>
        <w:rPr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wymiaru czasu</w:t>
      </w:r>
      <w:r>
        <w:rPr>
          <w:i/>
          <w:sz w:val="24"/>
          <w:szCs w:val="24"/>
        </w:rPr>
        <w:t xml:space="preserve"> pracy pracownika i </w:t>
      </w:r>
      <w:r>
        <w:rPr>
          <w:b/>
          <w:i/>
          <w:sz w:val="24"/>
          <w:szCs w:val="24"/>
        </w:rPr>
        <w:t>nie rozwiązałem/łam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stosunku pracy</w:t>
      </w:r>
      <w:r>
        <w:rPr>
          <w:i/>
          <w:sz w:val="24"/>
          <w:szCs w:val="24"/>
        </w:rPr>
        <w:t xml:space="preserve">  z pracownikiem w drodze wypowiedzenia dokonanego przez pracodawcę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bądź na mocy porozumienia stron z przyczyn niedotyczących pracowników </w:t>
      </w:r>
      <w:r>
        <w:rPr>
          <w:b/>
          <w:i/>
          <w:sz w:val="24"/>
          <w:szCs w:val="24"/>
        </w:rPr>
        <w:t>w okresie  6 miesięcy</w:t>
      </w:r>
      <w:r>
        <w:rPr>
          <w:i/>
          <w:sz w:val="24"/>
          <w:szCs w:val="24"/>
        </w:rPr>
        <w:t xml:space="preserve"> bezpośrednio poprzedzających  dzień złożenia wniosku oraz </w:t>
      </w:r>
      <w:r>
        <w:rPr>
          <w:b/>
          <w:i/>
          <w:sz w:val="24"/>
          <w:szCs w:val="24"/>
        </w:rPr>
        <w:t>nie zmniejszę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wymiaru czasu</w:t>
      </w:r>
      <w:r>
        <w:rPr>
          <w:i/>
          <w:sz w:val="24"/>
          <w:szCs w:val="24"/>
        </w:rPr>
        <w:t xml:space="preserve"> pracy pracownika  i  </w:t>
      </w:r>
      <w:r>
        <w:rPr>
          <w:b/>
          <w:i/>
          <w:sz w:val="24"/>
          <w:szCs w:val="24"/>
        </w:rPr>
        <w:t>nie rozwiąże stosunku pracy</w:t>
      </w:r>
      <w:r>
        <w:rPr>
          <w:i/>
          <w:sz w:val="24"/>
          <w:szCs w:val="24"/>
        </w:rPr>
        <w:t xml:space="preserve"> z pracownikiem w drodze wypowiedzenia dokonanego przez pracodawcę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bądź na mocy porozumienia stron z przyczyn niedotyczących pracowników </w:t>
      </w:r>
      <w:r>
        <w:rPr>
          <w:b/>
          <w:i/>
          <w:sz w:val="24"/>
          <w:szCs w:val="24"/>
        </w:rPr>
        <w:t>w okresie od dnia złożenia  wniosku do dnia otrzymania refundacji</w:t>
      </w:r>
      <w:r>
        <w:rPr>
          <w:i/>
          <w:sz w:val="24"/>
          <w:szCs w:val="24"/>
        </w:rPr>
        <w:t>,</w:t>
      </w:r>
    </w:p>
    <w:p w:rsidR="00287ABB" w:rsidRDefault="00287ABB">
      <w:pPr>
        <w:tabs>
          <w:tab w:val="right" w:leader="dot" w:pos="10206"/>
        </w:tabs>
        <w:suppressAutoHyphens w:val="0"/>
        <w:ind w:left="284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prowadzę działalność  na podstawie ustawy z dnia </w:t>
      </w:r>
      <w:r w:rsidR="00181A6D">
        <w:rPr>
          <w:sz w:val="24"/>
          <w:szCs w:val="24"/>
        </w:rPr>
        <w:t>14 grudnia 2016r. Prawo oświatowe</w:t>
      </w:r>
      <w:r w:rsidR="0053588D">
        <w:rPr>
          <w:sz w:val="24"/>
          <w:szCs w:val="24"/>
        </w:rPr>
        <w:t xml:space="preserve"> </w:t>
      </w:r>
      <w:r w:rsidR="0053588D">
        <w:rPr>
          <w:color w:val="000000"/>
          <w:sz w:val="24"/>
          <w:szCs w:val="24"/>
        </w:rPr>
        <w:t xml:space="preserve">/Dz. U. z 2017r. poz. 59 z </w:t>
      </w:r>
      <w:proofErr w:type="spellStart"/>
      <w:r w:rsidR="0053588D">
        <w:rPr>
          <w:color w:val="000000"/>
          <w:sz w:val="24"/>
          <w:szCs w:val="24"/>
        </w:rPr>
        <w:t>późn</w:t>
      </w:r>
      <w:proofErr w:type="spellEnd"/>
      <w:r w:rsidR="0053588D">
        <w:rPr>
          <w:color w:val="000000"/>
          <w:sz w:val="24"/>
          <w:szCs w:val="24"/>
        </w:rPr>
        <w:t xml:space="preserve">. zm./, </w:t>
      </w:r>
      <w:r w:rsidR="008073C5">
        <w:rPr>
          <w:sz w:val="24"/>
          <w:szCs w:val="24"/>
        </w:rPr>
        <w:t xml:space="preserve"> przez okres  </w:t>
      </w:r>
      <w:r>
        <w:rPr>
          <w:sz w:val="24"/>
          <w:szCs w:val="24"/>
        </w:rPr>
        <w:t xml:space="preserve">6 miesięcy bezpośrednio poprzedzających dzień złożenia wniosku, </w:t>
      </w:r>
    </w:p>
    <w:p w:rsidR="00287ABB" w:rsidRDefault="00287ABB">
      <w:pPr>
        <w:tabs>
          <w:tab w:val="right" w:leader="dot" w:pos="10206"/>
        </w:tabs>
        <w:suppressAutoHyphens w:val="0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nie zalegam  w dniu złożenia wniosku z wypłacaniem wynagrodzeń  pracownikom oraz z opłaceniem należnych składek na ubezpieczenia społeczne, ubezpieczenie zdrowotne, Fundusz Pracy, Fundusz Gwarantowanych Świadczeń Pracowniczych oraz Fundusz Emerytur Pomostowych,</w:t>
      </w:r>
    </w:p>
    <w:p w:rsidR="00287ABB" w:rsidRDefault="00287ABB">
      <w:pPr>
        <w:tabs>
          <w:tab w:val="right" w:leader="dot" w:pos="10206"/>
        </w:tabs>
        <w:suppressAutoHyphens w:val="0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nie zalegam w dniu złożenia wniosku  z opłacaniem innych danin publicznych, </w:t>
      </w:r>
    </w:p>
    <w:p w:rsidR="00287ABB" w:rsidRDefault="00287ABB">
      <w:pPr>
        <w:tabs>
          <w:tab w:val="right" w:leader="dot" w:pos="10206"/>
        </w:tabs>
        <w:suppressAutoHyphens w:val="0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nie posiadam w dniu złożenia wniosku nieuregulowanych w terminie zobowiązań cywilnoprawnych,</w:t>
      </w:r>
    </w:p>
    <w:p w:rsidR="00287ABB" w:rsidRDefault="00287ABB">
      <w:pPr>
        <w:pStyle w:val="Tekstpodstawowy"/>
        <w:tabs>
          <w:tab w:val="right" w:leader="dot" w:pos="10206"/>
        </w:tabs>
        <w:ind w:left="284" w:hanging="142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nie byłem/łam karany/a w okresie 2 lat przed dniem złożenia wniosku za przestępstwo przeciwko obrotowi gospodarczemu, w  rozumieniu   ustawy   z  dnia   6 czerwca 1997r. - Kodeks karny  /Dz. U.  z 201</w:t>
      </w:r>
      <w:r w:rsidR="00181A6D">
        <w:rPr>
          <w:sz w:val="24"/>
          <w:szCs w:val="24"/>
        </w:rPr>
        <w:t>7</w:t>
      </w:r>
      <w:r>
        <w:rPr>
          <w:sz w:val="24"/>
          <w:szCs w:val="24"/>
        </w:rPr>
        <w:t xml:space="preserve">r. poz. </w:t>
      </w:r>
      <w:r w:rsidR="00181A6D">
        <w:rPr>
          <w:sz w:val="24"/>
          <w:szCs w:val="24"/>
        </w:rPr>
        <w:t xml:space="preserve">2204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zm./  lub wynikających z ustawy z dnia 28 października 2002r. o odpowiedzialności podmiotów zbiorowych za czyny zabronione pod groźbą kary /</w:t>
      </w:r>
      <w:r>
        <w:rPr>
          <w:color w:val="000000"/>
          <w:sz w:val="24"/>
          <w:szCs w:val="24"/>
        </w:rPr>
        <w:t>Dz. U. z 2016r., poz. 1541</w:t>
      </w:r>
      <w:r>
        <w:rPr>
          <w:b/>
          <w:bCs/>
          <w:color w:val="000000"/>
          <w:sz w:val="24"/>
          <w:szCs w:val="24"/>
        </w:rPr>
        <w:t xml:space="preserve"> z </w:t>
      </w:r>
      <w:proofErr w:type="spellStart"/>
      <w:r>
        <w:rPr>
          <w:b/>
          <w:bCs/>
          <w:color w:val="000000"/>
          <w:sz w:val="24"/>
          <w:szCs w:val="24"/>
        </w:rPr>
        <w:t>późn</w:t>
      </w:r>
      <w:proofErr w:type="spellEnd"/>
      <w:r>
        <w:rPr>
          <w:b/>
          <w:bCs/>
          <w:color w:val="000000"/>
          <w:sz w:val="24"/>
          <w:szCs w:val="24"/>
        </w:rPr>
        <w:t>. zm.</w:t>
      </w:r>
      <w:r>
        <w:rPr>
          <w:color w:val="000000"/>
          <w:sz w:val="24"/>
          <w:szCs w:val="24"/>
        </w:rPr>
        <w:t>/,</w:t>
      </w:r>
    </w:p>
    <w:p w:rsidR="00287ABB" w:rsidRPr="00A15B58" w:rsidRDefault="00287ABB">
      <w:pPr>
        <w:tabs>
          <w:tab w:val="left" w:pos="284"/>
          <w:tab w:val="right" w:leader="dot" w:pos="10206"/>
        </w:tabs>
        <w:suppressAutoHyphens w:val="0"/>
        <w:ind w:left="284" w:hanging="284"/>
        <w:jc w:val="both"/>
        <w:rPr>
          <w:sz w:val="24"/>
          <w:szCs w:val="24"/>
        </w:rPr>
      </w:pPr>
      <w:r w:rsidRPr="00A15B58">
        <w:rPr>
          <w:b/>
          <w:bCs/>
          <w:sz w:val="24"/>
          <w:szCs w:val="24"/>
        </w:rPr>
        <w:t>-</w:t>
      </w:r>
      <w:r w:rsidRPr="00A15B58">
        <w:rPr>
          <w:bCs/>
          <w:sz w:val="24"/>
          <w:szCs w:val="24"/>
        </w:rPr>
        <w:t xml:space="preserve"> </w:t>
      </w:r>
      <w:r w:rsidRPr="00A15B58">
        <w:rPr>
          <w:bCs/>
          <w:sz w:val="24"/>
          <w:szCs w:val="24"/>
        </w:rPr>
        <w:tab/>
        <w:t xml:space="preserve">spełniam warunki, o których mowa w rozporządzeniu  Ministra  Rodziny Pracy i Polityki Społecznej z dnia 14.07.2017r. w sprawie dokonywania refundacji kosztów wyposażenia lub doposażenia stanowiska pracy oraz przyznawania środków na podjęcie działalności gospodarczej </w:t>
      </w:r>
      <w:r w:rsidRPr="00A15B58">
        <w:rPr>
          <w:b/>
          <w:bCs/>
          <w:sz w:val="24"/>
          <w:szCs w:val="24"/>
        </w:rPr>
        <w:t>/</w:t>
      </w:r>
      <w:r w:rsidRPr="00A15B58">
        <w:rPr>
          <w:bCs/>
          <w:sz w:val="24"/>
          <w:szCs w:val="24"/>
        </w:rPr>
        <w:t>Dz. U. z 2017r. poz. 1380/,</w:t>
      </w:r>
    </w:p>
    <w:p w:rsidR="00287ABB" w:rsidRDefault="00287ABB">
      <w:pPr>
        <w:tabs>
          <w:tab w:val="right" w:leader="dot" w:pos="10206"/>
        </w:tabs>
        <w:suppressAutoHyphens w:val="0"/>
        <w:ind w:left="284" w:hanging="142"/>
        <w:jc w:val="both"/>
        <w:rPr>
          <w:sz w:val="22"/>
        </w:rPr>
      </w:pPr>
      <w:r w:rsidRPr="00A15B58">
        <w:rPr>
          <w:sz w:val="24"/>
          <w:szCs w:val="24"/>
        </w:rPr>
        <w:t>-</w:t>
      </w:r>
      <w:r w:rsidRPr="00A15B58">
        <w:rPr>
          <w:sz w:val="24"/>
          <w:szCs w:val="24"/>
        </w:rPr>
        <w:tab/>
        <w:t xml:space="preserve">przedsięwzięcie, w ramach którego wnioskuję o doposażenie lub wyposażenie stanowiska pracy dla </w:t>
      </w:r>
      <w:r>
        <w:rPr>
          <w:sz w:val="24"/>
          <w:szCs w:val="24"/>
        </w:rPr>
        <w:t xml:space="preserve">skierowanego bezrobotnego </w:t>
      </w:r>
      <w:r>
        <w:rPr>
          <w:b/>
          <w:bCs/>
          <w:sz w:val="24"/>
          <w:szCs w:val="24"/>
        </w:rPr>
        <w:t>dotyczy / nie dotyczy*</w:t>
      </w:r>
      <w:r>
        <w:rPr>
          <w:sz w:val="24"/>
          <w:szCs w:val="24"/>
        </w:rPr>
        <w:t xml:space="preserve"> wyłącznie podstawowej działalności prowadzonej  w oparciu o ustawę z dnia </w:t>
      </w:r>
      <w:r w:rsidR="00181A6D">
        <w:rPr>
          <w:sz w:val="24"/>
          <w:szCs w:val="24"/>
        </w:rPr>
        <w:t xml:space="preserve">14 grudnia 2016r. Prawo oświatowe </w:t>
      </w:r>
      <w:r>
        <w:rPr>
          <w:color w:val="000000"/>
          <w:sz w:val="24"/>
          <w:szCs w:val="24"/>
        </w:rPr>
        <w:t>/Dz. U. z 201</w:t>
      </w:r>
      <w:r w:rsidR="00181A6D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r. poz. </w:t>
      </w:r>
      <w:r w:rsidR="00181A6D">
        <w:rPr>
          <w:color w:val="000000"/>
          <w:sz w:val="24"/>
          <w:szCs w:val="24"/>
        </w:rPr>
        <w:t>59</w:t>
      </w:r>
      <w:r>
        <w:rPr>
          <w:color w:val="000000"/>
          <w:sz w:val="24"/>
          <w:szCs w:val="24"/>
        </w:rPr>
        <w:t xml:space="preserve">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 xml:space="preserve">. zm./, </w:t>
      </w:r>
      <w:r>
        <w:rPr>
          <w:sz w:val="24"/>
          <w:szCs w:val="24"/>
        </w:rPr>
        <w:t xml:space="preserve">a zakupione w ramach refundacji środki trwałe </w:t>
      </w:r>
      <w:r>
        <w:rPr>
          <w:b/>
          <w:bCs/>
          <w:sz w:val="24"/>
          <w:szCs w:val="24"/>
        </w:rPr>
        <w:t>będą / nie będą*</w:t>
      </w:r>
      <w:r>
        <w:rPr>
          <w:sz w:val="24"/>
          <w:szCs w:val="24"/>
        </w:rPr>
        <w:t xml:space="preserve"> wykorzystywane wyłącznie w podstawowej działalności wynikającej ze wskazanej ustawy </w:t>
      </w:r>
      <w:r w:rsidR="00181A6D">
        <w:rPr>
          <w:sz w:val="24"/>
          <w:szCs w:val="24"/>
        </w:rPr>
        <w:t>Prawo oświatowe</w:t>
      </w:r>
      <w:r>
        <w:rPr>
          <w:sz w:val="24"/>
          <w:szCs w:val="24"/>
        </w:rPr>
        <w:t>.</w:t>
      </w:r>
    </w:p>
    <w:p w:rsidR="00287ABB" w:rsidRDefault="00287ABB">
      <w:pPr>
        <w:pStyle w:val="Tekstpodstawowy"/>
        <w:tabs>
          <w:tab w:val="left" w:pos="5954"/>
        </w:tabs>
        <w:rPr>
          <w:sz w:val="22"/>
        </w:rPr>
      </w:pPr>
    </w:p>
    <w:p w:rsidR="008073C5" w:rsidRDefault="008073C5">
      <w:pPr>
        <w:pStyle w:val="Tekstpodstawowy"/>
        <w:tabs>
          <w:tab w:val="left" w:pos="5954"/>
        </w:tabs>
        <w:rPr>
          <w:sz w:val="22"/>
        </w:rPr>
      </w:pPr>
    </w:p>
    <w:p w:rsidR="00287ABB" w:rsidRDefault="00287ABB">
      <w:pPr>
        <w:pStyle w:val="Tekstpodstawowy"/>
        <w:tabs>
          <w:tab w:val="left" w:pos="6096"/>
        </w:tabs>
      </w:pPr>
      <w:r>
        <w:rPr>
          <w:sz w:val="22"/>
        </w:rPr>
        <w:tab/>
        <w:t>.................................................................</w:t>
      </w:r>
    </w:p>
    <w:p w:rsidR="00287ABB" w:rsidRDefault="00287ABB">
      <w:pPr>
        <w:pStyle w:val="Tekstpodstawowy"/>
        <w:tabs>
          <w:tab w:val="left" w:pos="6663"/>
          <w:tab w:val="right" w:leader="dot" w:pos="10206"/>
        </w:tabs>
        <w:rPr>
          <w:sz w:val="20"/>
        </w:rPr>
      </w:pPr>
      <w:r>
        <w:tab/>
        <w:t>/</w:t>
      </w:r>
      <w:r>
        <w:rPr>
          <w:sz w:val="20"/>
        </w:rPr>
        <w:t>data, podpis i pieczątka osoby</w:t>
      </w:r>
    </w:p>
    <w:p w:rsidR="00287ABB" w:rsidRDefault="00287ABB">
      <w:pPr>
        <w:pStyle w:val="Tekstpodstawowy"/>
        <w:tabs>
          <w:tab w:val="left" w:pos="6237"/>
          <w:tab w:val="right" w:leader="dot" w:pos="10206"/>
        </w:tabs>
        <w:rPr>
          <w:sz w:val="24"/>
          <w:szCs w:val="24"/>
        </w:rPr>
      </w:pPr>
      <w:r>
        <w:rPr>
          <w:sz w:val="20"/>
        </w:rPr>
        <w:tab/>
        <w:t>uprawnionej do reprezentowania Wnioskodawcy/</w:t>
      </w:r>
    </w:p>
    <w:p w:rsidR="00287ABB" w:rsidRDefault="00287ABB">
      <w:pPr>
        <w:tabs>
          <w:tab w:val="left" w:pos="284"/>
          <w:tab w:val="right" w:leader="dot" w:pos="10206"/>
        </w:tabs>
        <w:jc w:val="both"/>
      </w:pPr>
      <w:r>
        <w:rPr>
          <w:sz w:val="24"/>
          <w:szCs w:val="24"/>
        </w:rPr>
        <w:t>…………………………………….</w:t>
      </w:r>
    </w:p>
    <w:p w:rsidR="00287ABB" w:rsidRDefault="00287ABB">
      <w:pPr>
        <w:tabs>
          <w:tab w:val="left" w:pos="709"/>
        </w:tabs>
        <w:jc w:val="both"/>
      </w:pPr>
      <w:r>
        <w:tab/>
        <w:t xml:space="preserve">/data i podpis pracownika </w:t>
      </w:r>
    </w:p>
    <w:p w:rsidR="00287ABB" w:rsidRDefault="00287ABB" w:rsidP="008073C5">
      <w:pPr>
        <w:tabs>
          <w:tab w:val="left" w:pos="709"/>
        </w:tabs>
        <w:jc w:val="both"/>
        <w:rPr>
          <w:bCs/>
          <w:sz w:val="22"/>
          <w:szCs w:val="22"/>
        </w:rPr>
      </w:pPr>
      <w:r>
        <w:tab/>
        <w:t xml:space="preserve">przyjmującego oświadczenie/ </w:t>
      </w:r>
      <w:r w:rsidR="008073C5">
        <w:br/>
      </w:r>
      <w:r>
        <w:rPr>
          <w:bCs/>
        </w:rPr>
        <w:t>* właściwe zaznaczyć</w:t>
      </w:r>
    </w:p>
    <w:p w:rsidR="008073C5" w:rsidRDefault="008073C5">
      <w:pPr>
        <w:tabs>
          <w:tab w:val="left" w:pos="284"/>
          <w:tab w:val="right" w:leader="dot" w:pos="10206"/>
        </w:tabs>
        <w:jc w:val="center"/>
        <w:rPr>
          <w:rFonts w:ascii="Calibri" w:hAnsi="Calibri" w:cs="Calibri"/>
        </w:rPr>
        <w:sectPr w:rsidR="008073C5" w:rsidSect="008073C5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142" w:right="281" w:bottom="776" w:left="426" w:header="708" w:footer="720" w:gutter="0"/>
          <w:cols w:space="708"/>
          <w:titlePg/>
          <w:docGrid w:linePitch="600" w:charSpace="40960"/>
        </w:sectPr>
      </w:pPr>
    </w:p>
    <w:p w:rsidR="00287ABB" w:rsidRDefault="00287ABB">
      <w:pPr>
        <w:tabs>
          <w:tab w:val="left" w:pos="284"/>
          <w:tab w:val="right" w:leader="dot" w:pos="10206"/>
        </w:tabs>
        <w:jc w:val="right"/>
        <w:rPr>
          <w:b/>
          <w:sz w:val="10"/>
          <w:szCs w:val="10"/>
        </w:rPr>
      </w:pPr>
      <w:r>
        <w:rPr>
          <w:b/>
          <w:sz w:val="22"/>
          <w:szCs w:val="22"/>
        </w:rPr>
        <w:lastRenderedPageBreak/>
        <w:t xml:space="preserve">Załącznik Nr 4 </w:t>
      </w:r>
    </w:p>
    <w:p w:rsidR="00287ABB" w:rsidRDefault="00287ABB">
      <w:pPr>
        <w:tabs>
          <w:tab w:val="left" w:pos="284"/>
          <w:tab w:val="left" w:pos="5954"/>
          <w:tab w:val="right" w:leader="dot" w:pos="10206"/>
        </w:tabs>
        <w:jc w:val="center"/>
        <w:rPr>
          <w:b/>
          <w:sz w:val="10"/>
          <w:szCs w:val="10"/>
        </w:rPr>
      </w:pPr>
    </w:p>
    <w:p w:rsidR="00287ABB" w:rsidRDefault="00287ABB">
      <w:pPr>
        <w:tabs>
          <w:tab w:val="left" w:pos="284"/>
          <w:tab w:val="left" w:pos="5954"/>
          <w:tab w:val="right" w:leader="dot" w:pos="10206"/>
        </w:tabs>
        <w:jc w:val="center"/>
        <w:rPr>
          <w:color w:val="000000"/>
          <w:sz w:val="18"/>
          <w:szCs w:val="18"/>
        </w:rPr>
      </w:pPr>
      <w:r>
        <w:rPr>
          <w:b/>
        </w:rPr>
        <w:t>OŚWIADCZENIE</w:t>
      </w:r>
    </w:p>
    <w:p w:rsidR="00287ABB" w:rsidRDefault="00287ABB">
      <w:pPr>
        <w:tabs>
          <w:tab w:val="left" w:pos="284"/>
          <w:tab w:val="right" w:leader="dot" w:pos="10206"/>
        </w:tabs>
        <w:ind w:left="100" w:right="100"/>
        <w:jc w:val="center"/>
        <w:textAlignment w:val="top"/>
        <w:rPr>
          <w:sz w:val="16"/>
          <w:szCs w:val="16"/>
        </w:rPr>
      </w:pPr>
      <w:r>
        <w:rPr>
          <w:color w:val="000000"/>
          <w:sz w:val="18"/>
          <w:szCs w:val="18"/>
        </w:rPr>
        <w:t xml:space="preserve">(dotyczy wszystkich podmiotów ubiegających się o refundację na zasadach </w:t>
      </w:r>
      <w:r>
        <w:rPr>
          <w:i/>
          <w:color w:val="000000"/>
          <w:sz w:val="18"/>
          <w:szCs w:val="18"/>
        </w:rPr>
        <w:t xml:space="preserve">pomocy de </w:t>
      </w:r>
      <w:proofErr w:type="spellStart"/>
      <w:r>
        <w:rPr>
          <w:i/>
          <w:color w:val="000000"/>
          <w:sz w:val="18"/>
          <w:szCs w:val="18"/>
        </w:rPr>
        <w:t>minimis</w:t>
      </w:r>
      <w:proofErr w:type="spellEnd"/>
      <w:r>
        <w:rPr>
          <w:color w:val="000000"/>
          <w:sz w:val="18"/>
          <w:szCs w:val="18"/>
        </w:rPr>
        <w:t>)</w:t>
      </w:r>
    </w:p>
    <w:p w:rsidR="00287ABB" w:rsidRDefault="00287ABB">
      <w:pPr>
        <w:tabs>
          <w:tab w:val="left" w:pos="284"/>
          <w:tab w:val="right" w:leader="dot" w:pos="10206"/>
          <w:tab w:val="left" w:pos="10490"/>
        </w:tabs>
        <w:rPr>
          <w:sz w:val="18"/>
          <w:szCs w:val="18"/>
        </w:rPr>
      </w:pPr>
      <w:r>
        <w:t>Oświadczam, że wnioskodawca:</w:t>
      </w:r>
    </w:p>
    <w:p w:rsidR="00287ABB" w:rsidRDefault="00287ABB">
      <w:pPr>
        <w:tabs>
          <w:tab w:val="right" w:leader="dot" w:pos="1105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287ABB" w:rsidRDefault="00287ABB">
      <w:pPr>
        <w:tabs>
          <w:tab w:val="right" w:leader="dot" w:pos="1105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287ABB" w:rsidRDefault="00287ABB">
      <w:pPr>
        <w:tabs>
          <w:tab w:val="left" w:pos="284"/>
          <w:tab w:val="left" w:pos="5954"/>
          <w:tab w:val="right" w:leader="dot" w:pos="10206"/>
        </w:tabs>
        <w:spacing w:line="360" w:lineRule="auto"/>
        <w:jc w:val="center"/>
      </w:pPr>
      <w:r>
        <w:rPr>
          <w:sz w:val="18"/>
          <w:szCs w:val="18"/>
        </w:rPr>
        <w:t>(nazwa i adres wnioskodawcy)</w:t>
      </w:r>
    </w:p>
    <w:p w:rsidR="00287ABB" w:rsidRDefault="00287ABB">
      <w:pPr>
        <w:tabs>
          <w:tab w:val="left" w:pos="284"/>
          <w:tab w:val="right" w:leader="dot" w:pos="10206"/>
        </w:tabs>
        <w:spacing w:line="276" w:lineRule="auto"/>
        <w:jc w:val="both"/>
      </w:pPr>
      <w:r>
        <w:t xml:space="preserve">spełnia przesłanki określone w załączniku I do </w:t>
      </w:r>
      <w:r>
        <w:rPr>
          <w:b/>
        </w:rPr>
        <w:t xml:space="preserve">rozporządzenia Komisji </w:t>
      </w:r>
      <w:r>
        <w:rPr>
          <w:rFonts w:eastAsia="Calibri"/>
          <w:b/>
        </w:rPr>
        <w:t xml:space="preserve">(UE) Nr 651/2014 </w:t>
      </w:r>
      <w:r>
        <w:rPr>
          <w:rFonts w:eastAsia="Calibri"/>
          <w:b/>
          <w:bCs/>
        </w:rPr>
        <w:t>z dnia 17 czerwca 2014r. uznające niektóre rodzaje pomocy za zgodne z rynkiem wewnętrznym w zastosowaniu art. 107 i 108 Traktatu (Dz. Urz. UE L 187 z 26.06.2014 r., str. 1)</w:t>
      </w:r>
      <w:r>
        <w:rPr>
          <w:rFonts w:eastAsia="Calibri"/>
          <w:bCs/>
        </w:rPr>
        <w:tab/>
      </w:r>
      <w:r>
        <w:t>i należy do kategorii*:</w:t>
      </w:r>
    </w:p>
    <w:p w:rsidR="00287ABB" w:rsidRDefault="00287ABB">
      <w:pPr>
        <w:numPr>
          <w:ilvl w:val="0"/>
          <w:numId w:val="2"/>
        </w:numPr>
        <w:tabs>
          <w:tab w:val="left" w:pos="851"/>
        </w:tabs>
        <w:spacing w:line="276" w:lineRule="auto"/>
        <w:ind w:left="709" w:hanging="142"/>
        <w:jc w:val="both"/>
      </w:pPr>
      <w:r>
        <w:t xml:space="preserve">mikroprzedsiębiorstw, </w:t>
      </w:r>
    </w:p>
    <w:p w:rsidR="00287ABB" w:rsidRDefault="00287ABB">
      <w:pPr>
        <w:numPr>
          <w:ilvl w:val="0"/>
          <w:numId w:val="2"/>
        </w:numPr>
        <w:tabs>
          <w:tab w:val="left" w:pos="851"/>
        </w:tabs>
        <w:spacing w:line="276" w:lineRule="auto"/>
        <w:ind w:left="709" w:hanging="142"/>
        <w:jc w:val="both"/>
      </w:pPr>
      <w:r>
        <w:t>małych przedsiębiorstw,</w:t>
      </w:r>
    </w:p>
    <w:p w:rsidR="00287ABB" w:rsidRDefault="00287ABB">
      <w:pPr>
        <w:numPr>
          <w:ilvl w:val="0"/>
          <w:numId w:val="2"/>
        </w:numPr>
        <w:tabs>
          <w:tab w:val="left" w:pos="851"/>
        </w:tabs>
        <w:spacing w:line="276" w:lineRule="auto"/>
        <w:ind w:left="709" w:hanging="142"/>
        <w:jc w:val="both"/>
        <w:rPr>
          <w:sz w:val="18"/>
          <w:szCs w:val="18"/>
        </w:rPr>
      </w:pPr>
      <w:r>
        <w:t>średnich przedsiębiorstw.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bCs/>
          <w:sz w:val="16"/>
          <w:szCs w:val="16"/>
        </w:rPr>
      </w:pPr>
      <w:r>
        <w:rPr>
          <w:sz w:val="18"/>
          <w:szCs w:val="18"/>
        </w:rPr>
        <w:t>Świadomy/a odpowiedzialności za składanie oświadczeń niezgodnych z prawdą i uprzedzony/a o odpowiedzialności wynikającej z art. 233, w związku z art. 286 Kodeksu karnego potwierdzam własnoręcznym podpisem prawdziwość podanych w oświadczeniu informacji.</w:t>
      </w:r>
    </w:p>
    <w:p w:rsidR="00287ABB" w:rsidRDefault="00287ABB">
      <w:pPr>
        <w:tabs>
          <w:tab w:val="left" w:pos="284"/>
          <w:tab w:val="left" w:pos="6237"/>
          <w:tab w:val="right" w:leader="dot" w:pos="10206"/>
        </w:tabs>
        <w:rPr>
          <w:bCs/>
          <w:sz w:val="16"/>
          <w:szCs w:val="16"/>
        </w:rPr>
      </w:pPr>
    </w:p>
    <w:p w:rsidR="00287ABB" w:rsidRDefault="00287ABB">
      <w:pPr>
        <w:tabs>
          <w:tab w:val="left" w:pos="284"/>
          <w:tab w:val="left" w:pos="6237"/>
          <w:tab w:val="right" w:leader="dot" w:pos="10206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………………………………………</w:t>
      </w:r>
    </w:p>
    <w:p w:rsidR="00287ABB" w:rsidRDefault="00287ABB">
      <w:pPr>
        <w:pStyle w:val="Tekstpodstawowy"/>
        <w:tabs>
          <w:tab w:val="left" w:pos="6663"/>
          <w:tab w:val="right" w:leader="dot" w:pos="10206"/>
        </w:tabs>
        <w:rPr>
          <w:sz w:val="16"/>
          <w:szCs w:val="16"/>
        </w:rPr>
      </w:pPr>
      <w:r>
        <w:rPr>
          <w:bCs/>
        </w:rPr>
        <w:tab/>
      </w:r>
      <w:r>
        <w:rPr>
          <w:sz w:val="18"/>
          <w:szCs w:val="18"/>
        </w:rPr>
        <w:t>/</w:t>
      </w:r>
      <w:r>
        <w:rPr>
          <w:sz w:val="16"/>
          <w:szCs w:val="16"/>
        </w:rPr>
        <w:t>data, podpis i pieczątka osoby</w:t>
      </w:r>
    </w:p>
    <w:p w:rsidR="00287ABB" w:rsidRDefault="00E65D8C" w:rsidP="00E65D8C">
      <w:pPr>
        <w:pStyle w:val="Tekstpodstawowy"/>
        <w:tabs>
          <w:tab w:val="left" w:pos="6237"/>
          <w:tab w:val="right" w:leader="dot" w:pos="10206"/>
        </w:tabs>
        <w:jc w:val="center"/>
        <w:rPr>
          <w:bCs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287ABB">
        <w:rPr>
          <w:sz w:val="16"/>
          <w:szCs w:val="16"/>
        </w:rPr>
        <w:t xml:space="preserve"> uprawnionej do reprezentowania Wnioskodawcy /</w:t>
      </w:r>
    </w:p>
    <w:p w:rsidR="00287ABB" w:rsidRDefault="00287ABB">
      <w:pPr>
        <w:tabs>
          <w:tab w:val="left" w:pos="284"/>
          <w:tab w:val="left" w:pos="6379"/>
          <w:tab w:val="right" w:leader="dot" w:pos="10206"/>
        </w:tabs>
      </w:pPr>
      <w:r>
        <w:rPr>
          <w:bCs/>
          <w:sz w:val="18"/>
          <w:szCs w:val="18"/>
        </w:rPr>
        <w:t>* właściwie zaznaczyć</w:t>
      </w:r>
    </w:p>
    <w:p w:rsidR="00287ABB" w:rsidRDefault="00A56F2B">
      <w:pPr>
        <w:tabs>
          <w:tab w:val="left" w:pos="284"/>
          <w:tab w:val="left" w:pos="6237"/>
          <w:tab w:val="right" w:leader="dot" w:pos="10206"/>
        </w:tabs>
        <w:jc w:val="both"/>
        <w:rPr>
          <w:bCs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81280</wp:posOffset>
                </wp:positionV>
                <wp:extent cx="647065" cy="0"/>
                <wp:effectExtent l="7620" t="5080" r="12065" b="1397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ED797" id="AutoShape 3" o:spid="_x0000_s1026" type="#_x0000_t32" style="position:absolute;margin-left:1.35pt;margin-top:6.4pt;width:50.9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" strokeweight=".26mm">
                <v:stroke joinstyle="miter" endcap="square"/>
              </v:shape>
            </w:pict>
          </mc:Fallback>
        </mc:AlternateContent>
      </w:r>
    </w:p>
    <w:p w:rsidR="00287ABB" w:rsidRDefault="00287ABB">
      <w:pPr>
        <w:tabs>
          <w:tab w:val="left" w:pos="284"/>
          <w:tab w:val="left" w:pos="6237"/>
          <w:tab w:val="right" w:leader="dot" w:pos="10206"/>
        </w:tabs>
        <w:jc w:val="both"/>
        <w:rPr>
          <w:rFonts w:eastAsia="Calibri"/>
          <w:b/>
          <w:bCs/>
          <w:sz w:val="4"/>
          <w:szCs w:val="4"/>
        </w:rPr>
      </w:pPr>
      <w:r>
        <w:rPr>
          <w:bCs/>
          <w:sz w:val="16"/>
          <w:szCs w:val="16"/>
        </w:rPr>
        <w:t xml:space="preserve">Zgodnie z załącznikiem </w:t>
      </w:r>
      <w:r>
        <w:rPr>
          <w:sz w:val="16"/>
          <w:szCs w:val="16"/>
        </w:rPr>
        <w:t xml:space="preserve">I do rozporządzenia Komisji </w:t>
      </w:r>
      <w:r>
        <w:rPr>
          <w:rFonts w:eastAsia="Calibri"/>
          <w:sz w:val="16"/>
          <w:szCs w:val="16"/>
        </w:rPr>
        <w:t xml:space="preserve">(UE) Nr 651/2014 </w:t>
      </w:r>
      <w:r>
        <w:rPr>
          <w:rFonts w:eastAsia="Calibri"/>
          <w:bCs/>
          <w:sz w:val="16"/>
          <w:szCs w:val="16"/>
        </w:rPr>
        <w:t>z dnia 17 czerwca 2014r. uznające niektóre rodzaje pomocy za zgodne z rynkiem wewnętrznym w zastosowaniu art. 107 i 108 Traktatu (Dz. Urz. UE L 187 z 26.06.2014 r., str. 1) przy określeniu wielkości przedsiębiorstwa brane są pod uwagę następujące przesłanki:</w:t>
      </w:r>
      <w:r>
        <w:rPr>
          <w:rFonts w:eastAsia="Calibri"/>
          <w:b/>
          <w:bCs/>
          <w:sz w:val="16"/>
          <w:szCs w:val="16"/>
        </w:rPr>
        <w:t xml:space="preserve"> wielkość zatrudnienia, roczny obrót i roczna suma bilansowa.</w:t>
      </w:r>
    </w:p>
    <w:p w:rsidR="00287ABB" w:rsidRDefault="00287ABB">
      <w:pPr>
        <w:tabs>
          <w:tab w:val="left" w:pos="284"/>
          <w:tab w:val="left" w:pos="6237"/>
          <w:tab w:val="right" w:leader="dot" w:pos="10206"/>
        </w:tabs>
        <w:jc w:val="both"/>
        <w:rPr>
          <w:rFonts w:eastAsia="Calibri"/>
          <w:b/>
          <w:bCs/>
          <w:sz w:val="4"/>
          <w:szCs w:val="4"/>
        </w:rPr>
      </w:pPr>
    </w:p>
    <w:p w:rsidR="00287ABB" w:rsidRDefault="00287ABB">
      <w:pPr>
        <w:tabs>
          <w:tab w:val="left" w:pos="284"/>
          <w:tab w:val="left" w:pos="6237"/>
          <w:tab w:val="right" w:leader="dot" w:pos="10206"/>
        </w:tabs>
        <w:jc w:val="both"/>
        <w:rPr>
          <w:rFonts w:eastAsia="Calibri"/>
          <w:b/>
          <w:bCs/>
          <w:sz w:val="16"/>
          <w:szCs w:val="16"/>
        </w:rPr>
      </w:pPr>
      <w:r>
        <w:rPr>
          <w:rFonts w:eastAsia="Calibri"/>
          <w:bCs/>
          <w:sz w:val="16"/>
          <w:szCs w:val="16"/>
        </w:rPr>
        <w:t>W związku z powyższym wyróżniamy następujące kategorie przedsiębiorstw:</w:t>
      </w:r>
    </w:p>
    <w:p w:rsidR="00287ABB" w:rsidRDefault="00287ABB">
      <w:pPr>
        <w:numPr>
          <w:ilvl w:val="0"/>
          <w:numId w:val="9"/>
        </w:numPr>
        <w:tabs>
          <w:tab w:val="left" w:pos="142"/>
          <w:tab w:val="left" w:pos="284"/>
          <w:tab w:val="right" w:leader="dot" w:pos="10206"/>
        </w:tabs>
        <w:suppressAutoHyphens w:val="0"/>
        <w:ind w:left="142" w:hanging="142"/>
        <w:jc w:val="both"/>
        <w:rPr>
          <w:rFonts w:eastAsia="Calibri"/>
          <w:b/>
          <w:bCs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 xml:space="preserve">mikroprzedsiębiorstwo </w:t>
      </w:r>
      <w:r>
        <w:rPr>
          <w:rFonts w:eastAsia="Calibri"/>
          <w:bCs/>
          <w:sz w:val="16"/>
          <w:szCs w:val="16"/>
        </w:rPr>
        <w:t xml:space="preserve">– przedsiębiorstwo zatrudniające mniej niż </w:t>
      </w:r>
      <w:r>
        <w:rPr>
          <w:rFonts w:eastAsia="Calibri"/>
          <w:b/>
          <w:bCs/>
          <w:sz w:val="16"/>
          <w:szCs w:val="16"/>
        </w:rPr>
        <w:t xml:space="preserve">10 </w:t>
      </w:r>
      <w:r>
        <w:rPr>
          <w:rFonts w:eastAsia="Calibri"/>
          <w:bCs/>
          <w:sz w:val="16"/>
          <w:szCs w:val="16"/>
        </w:rPr>
        <w:t xml:space="preserve">pracowników i którego roczny obrót lub roczna suma bilansowa nie przekracza </w:t>
      </w:r>
      <w:r>
        <w:rPr>
          <w:rFonts w:eastAsia="Calibri"/>
          <w:bCs/>
          <w:sz w:val="16"/>
          <w:szCs w:val="16"/>
        </w:rPr>
        <w:br/>
      </w:r>
      <w:r>
        <w:rPr>
          <w:rFonts w:eastAsia="Calibri"/>
          <w:b/>
          <w:bCs/>
          <w:sz w:val="16"/>
          <w:szCs w:val="16"/>
        </w:rPr>
        <w:t>2 mln EUR</w:t>
      </w:r>
      <w:r>
        <w:rPr>
          <w:rFonts w:eastAsia="Calibri"/>
          <w:bCs/>
          <w:sz w:val="16"/>
          <w:szCs w:val="16"/>
        </w:rPr>
        <w:t>;</w:t>
      </w:r>
    </w:p>
    <w:p w:rsidR="00287ABB" w:rsidRDefault="00287ABB">
      <w:pPr>
        <w:numPr>
          <w:ilvl w:val="0"/>
          <w:numId w:val="9"/>
        </w:numPr>
        <w:tabs>
          <w:tab w:val="left" w:pos="142"/>
          <w:tab w:val="left" w:pos="284"/>
          <w:tab w:val="right" w:leader="dot" w:pos="10206"/>
        </w:tabs>
        <w:suppressAutoHyphens w:val="0"/>
        <w:ind w:left="142" w:hanging="142"/>
        <w:jc w:val="both"/>
        <w:rPr>
          <w:rFonts w:eastAsia="Calibri"/>
          <w:b/>
          <w:bCs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małe przedsiębiorstwo</w:t>
      </w:r>
      <w:r>
        <w:rPr>
          <w:rFonts w:eastAsia="Calibri"/>
          <w:bCs/>
          <w:sz w:val="16"/>
          <w:szCs w:val="16"/>
        </w:rPr>
        <w:t xml:space="preserve"> – przedsiębiorstwo zatrudniające mniej niż </w:t>
      </w:r>
      <w:r>
        <w:rPr>
          <w:rFonts w:eastAsia="Calibri"/>
          <w:b/>
          <w:bCs/>
          <w:sz w:val="16"/>
          <w:szCs w:val="16"/>
        </w:rPr>
        <w:t xml:space="preserve">50 </w:t>
      </w:r>
      <w:r>
        <w:rPr>
          <w:rFonts w:eastAsia="Calibri"/>
          <w:bCs/>
          <w:sz w:val="16"/>
          <w:szCs w:val="16"/>
        </w:rPr>
        <w:t xml:space="preserve">pracowników i którego roczny obrót lub roczna suma bilansowa nie przekracza </w:t>
      </w:r>
      <w:r>
        <w:rPr>
          <w:rFonts w:eastAsia="Calibri"/>
          <w:bCs/>
          <w:sz w:val="16"/>
          <w:szCs w:val="16"/>
        </w:rPr>
        <w:br/>
      </w:r>
      <w:r>
        <w:rPr>
          <w:rFonts w:eastAsia="Calibri"/>
          <w:b/>
          <w:bCs/>
          <w:sz w:val="16"/>
          <w:szCs w:val="16"/>
        </w:rPr>
        <w:t>10 mln EUR</w:t>
      </w:r>
      <w:r>
        <w:rPr>
          <w:rFonts w:eastAsia="Calibri"/>
          <w:bCs/>
          <w:sz w:val="16"/>
          <w:szCs w:val="16"/>
        </w:rPr>
        <w:t>;</w:t>
      </w:r>
    </w:p>
    <w:p w:rsidR="00287ABB" w:rsidRDefault="00287ABB">
      <w:pPr>
        <w:numPr>
          <w:ilvl w:val="0"/>
          <w:numId w:val="9"/>
        </w:numPr>
        <w:tabs>
          <w:tab w:val="left" w:pos="142"/>
          <w:tab w:val="left" w:pos="284"/>
          <w:tab w:val="right" w:leader="dot" w:pos="10206"/>
        </w:tabs>
        <w:suppressAutoHyphens w:val="0"/>
        <w:ind w:left="142" w:hanging="142"/>
        <w:jc w:val="both"/>
        <w:rPr>
          <w:rFonts w:eastAsia="Calibri"/>
          <w:bCs/>
          <w:sz w:val="4"/>
          <w:szCs w:val="4"/>
        </w:rPr>
      </w:pPr>
      <w:r>
        <w:rPr>
          <w:rFonts w:eastAsia="Calibri"/>
          <w:b/>
          <w:bCs/>
          <w:sz w:val="16"/>
          <w:szCs w:val="16"/>
        </w:rPr>
        <w:t>średnie przedsiębiorstwo</w:t>
      </w:r>
      <w:r>
        <w:rPr>
          <w:rFonts w:eastAsia="Calibri"/>
          <w:bCs/>
          <w:sz w:val="16"/>
          <w:szCs w:val="16"/>
        </w:rPr>
        <w:t xml:space="preserve"> – przedsiębiorstwo zatrudniające mniej niż </w:t>
      </w:r>
      <w:r>
        <w:rPr>
          <w:rFonts w:eastAsia="Calibri"/>
          <w:b/>
          <w:bCs/>
          <w:sz w:val="16"/>
          <w:szCs w:val="16"/>
        </w:rPr>
        <w:t xml:space="preserve">250 </w:t>
      </w:r>
      <w:r>
        <w:rPr>
          <w:rFonts w:eastAsia="Calibri"/>
          <w:bCs/>
          <w:sz w:val="16"/>
          <w:szCs w:val="16"/>
        </w:rPr>
        <w:t xml:space="preserve">pracowników i którego roczny obrót nie przekracza </w:t>
      </w:r>
      <w:r>
        <w:rPr>
          <w:rFonts w:eastAsia="Calibri"/>
          <w:b/>
          <w:bCs/>
          <w:sz w:val="16"/>
          <w:szCs w:val="16"/>
        </w:rPr>
        <w:t>50 mln EUR</w:t>
      </w:r>
      <w:r>
        <w:rPr>
          <w:rFonts w:eastAsia="Calibri"/>
          <w:bCs/>
          <w:sz w:val="16"/>
          <w:szCs w:val="16"/>
        </w:rPr>
        <w:t xml:space="preserve"> lub roczna suma bilansowa nie przekracza </w:t>
      </w:r>
      <w:r>
        <w:rPr>
          <w:rFonts w:eastAsia="Calibri"/>
          <w:b/>
          <w:bCs/>
          <w:sz w:val="16"/>
          <w:szCs w:val="16"/>
        </w:rPr>
        <w:t>43 mln EUR</w:t>
      </w:r>
      <w:r>
        <w:rPr>
          <w:rFonts w:eastAsia="Calibri"/>
          <w:bCs/>
          <w:sz w:val="16"/>
          <w:szCs w:val="16"/>
        </w:rPr>
        <w:t>.</w:t>
      </w:r>
    </w:p>
    <w:p w:rsidR="00287ABB" w:rsidRDefault="00287ABB">
      <w:pPr>
        <w:tabs>
          <w:tab w:val="left" w:pos="284"/>
          <w:tab w:val="left" w:pos="6237"/>
          <w:tab w:val="right" w:leader="dot" w:pos="10206"/>
        </w:tabs>
        <w:jc w:val="both"/>
        <w:rPr>
          <w:rFonts w:eastAsia="Calibri"/>
          <w:bCs/>
          <w:sz w:val="4"/>
          <w:szCs w:val="4"/>
        </w:rPr>
      </w:pPr>
    </w:p>
    <w:p w:rsidR="00287ABB" w:rsidRDefault="00287ABB">
      <w:pPr>
        <w:tabs>
          <w:tab w:val="left" w:pos="284"/>
          <w:tab w:val="left" w:pos="6237"/>
          <w:tab w:val="right" w:leader="dot" w:pos="10206"/>
        </w:tabs>
        <w:jc w:val="both"/>
        <w:rPr>
          <w:sz w:val="4"/>
          <w:szCs w:val="4"/>
        </w:rPr>
      </w:pPr>
      <w:r>
        <w:rPr>
          <w:rFonts w:eastAsia="Calibri"/>
          <w:bCs/>
          <w:sz w:val="16"/>
          <w:szCs w:val="16"/>
        </w:rPr>
        <w:t xml:space="preserve">I. Przed rozpoczęciem ustalenia danych przedsiębiorstwa, należy określić jego rodzaj. </w:t>
      </w:r>
      <w:r>
        <w:rPr>
          <w:sz w:val="16"/>
          <w:szCs w:val="16"/>
        </w:rPr>
        <w:t xml:space="preserve">Rozróżnia się </w:t>
      </w:r>
      <w:r>
        <w:rPr>
          <w:b/>
          <w:sz w:val="16"/>
          <w:szCs w:val="16"/>
        </w:rPr>
        <w:t>trzy rodzaje</w:t>
      </w:r>
      <w:r>
        <w:rPr>
          <w:sz w:val="16"/>
          <w:szCs w:val="16"/>
        </w:rPr>
        <w:t xml:space="preserve"> przedsiębiorców zgodnie z ich wzajemnymi relacjami z innymi przedsiębiorstwami w zakresie własności kapitału, prawa głosu lub prawa do wywierania decydującego wpływu – posiadania udziałów w innych podmiotach, tj. przedsiębiorstwo samodzielne, partnerskie, powiązane.</w:t>
      </w:r>
    </w:p>
    <w:p w:rsidR="00287ABB" w:rsidRDefault="00287ABB">
      <w:pPr>
        <w:tabs>
          <w:tab w:val="left" w:pos="284"/>
          <w:tab w:val="left" w:pos="6237"/>
          <w:tab w:val="right" w:leader="dot" w:pos="10206"/>
        </w:tabs>
        <w:jc w:val="both"/>
        <w:rPr>
          <w:sz w:val="4"/>
          <w:szCs w:val="4"/>
        </w:rPr>
      </w:pP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4"/>
          <w:szCs w:val="4"/>
        </w:rPr>
      </w:pPr>
      <w:r>
        <w:rPr>
          <w:b/>
          <w:sz w:val="16"/>
          <w:szCs w:val="16"/>
        </w:rPr>
        <w:t>1) Przedsiębiorstwo samodzielne</w:t>
      </w:r>
      <w:r>
        <w:rPr>
          <w:sz w:val="16"/>
          <w:szCs w:val="16"/>
        </w:rPr>
        <w:t xml:space="preserve"> – każde przedsiębiorstwo, które nie jest zakwalifikowane jako przedsiębiorstwo partnerskie lub powiązane (zgodnie z poniższymi definicjami). </w:t>
      </w:r>
      <w:r>
        <w:rPr>
          <w:b/>
          <w:sz w:val="16"/>
          <w:szCs w:val="16"/>
        </w:rPr>
        <w:t>W przypadku tego typu przedsiębiorstwa liczbę personelu i dane finansowe ustala się jedynie na podstawie danych tego przedsiębiorstwa.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4"/>
          <w:szCs w:val="4"/>
        </w:rPr>
      </w:pPr>
    </w:p>
    <w:p w:rsidR="00287ABB" w:rsidRDefault="00287ABB">
      <w:pPr>
        <w:tabs>
          <w:tab w:val="left" w:pos="284"/>
          <w:tab w:val="right" w:leader="dot" w:pos="10206"/>
        </w:tabs>
        <w:autoSpaceDE w:val="0"/>
        <w:jc w:val="both"/>
        <w:rPr>
          <w:sz w:val="4"/>
          <w:szCs w:val="4"/>
        </w:rPr>
      </w:pPr>
      <w:r>
        <w:rPr>
          <w:b/>
          <w:sz w:val="16"/>
          <w:szCs w:val="16"/>
        </w:rPr>
        <w:t>2) Przedsiębiorstwa partnerskie</w:t>
      </w:r>
      <w:r>
        <w:rPr>
          <w:sz w:val="16"/>
          <w:szCs w:val="16"/>
        </w:rPr>
        <w:t xml:space="preserve"> – wszystkie przedsiębiorstwa, które nie zostały zakwalifikowane jako przedsiębiorstwa powiązane oraz między którymi istnieją następujące związki: przedsiębiorstwo działające na rynku wyższego szczebla posiada, samodzielnie lub wspólnie z co najmniej jednym przedsiębiorstwem powiązanym - co najmniej 25% kapitału innego przedsiębiorstwa działającego na rynku niższego szczebla lub praw głosu w takim przedsiębiorstwie.</w:t>
      </w:r>
    </w:p>
    <w:p w:rsidR="00287ABB" w:rsidRDefault="00287ABB">
      <w:pPr>
        <w:tabs>
          <w:tab w:val="left" w:pos="284"/>
          <w:tab w:val="right" w:leader="dot" w:pos="10206"/>
        </w:tabs>
        <w:autoSpaceDE w:val="0"/>
        <w:jc w:val="both"/>
        <w:rPr>
          <w:sz w:val="4"/>
          <w:szCs w:val="4"/>
        </w:rPr>
      </w:pPr>
    </w:p>
    <w:p w:rsidR="00287ABB" w:rsidRDefault="00287ABB">
      <w:pPr>
        <w:tabs>
          <w:tab w:val="left" w:pos="284"/>
          <w:tab w:val="right" w:leader="dot" w:pos="10206"/>
        </w:tabs>
        <w:autoSpaceDE w:val="0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 Przedsiębiorstwo można jednak zakwalifikować jako samodzielne i w związku z tym niemające żadnych przedsiębiorstw partnerskich, nawet jeśli niżej wymienieni inwestorzy osiągnęli lub przekroczyli ww. pułap 25 %, pod warunkiem że nie są oni powiązani indywidualnie ani wspólnie, z danym przedsiębiorstwem:</w:t>
      </w:r>
    </w:p>
    <w:p w:rsidR="00287ABB" w:rsidRDefault="00287ABB">
      <w:pPr>
        <w:tabs>
          <w:tab w:val="left" w:pos="284"/>
          <w:tab w:val="right" w:leader="dot" w:pos="10206"/>
        </w:tabs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a) publiczne korporacje inwestycyjne, spółki </w:t>
      </w:r>
      <w:r>
        <w:rPr>
          <w:i/>
          <w:iCs/>
          <w:sz w:val="16"/>
          <w:szCs w:val="16"/>
        </w:rPr>
        <w:t xml:space="preserve">venture </w:t>
      </w:r>
      <w:proofErr w:type="spellStart"/>
      <w:r>
        <w:rPr>
          <w:i/>
          <w:iCs/>
          <w:sz w:val="16"/>
          <w:szCs w:val="16"/>
        </w:rPr>
        <w:t>capital</w:t>
      </w:r>
      <w:proofErr w:type="spellEnd"/>
      <w:r>
        <w:rPr>
          <w:sz w:val="16"/>
          <w:szCs w:val="16"/>
        </w:rPr>
        <w:t>, osoby fizyczne lub grupy osób fizycznych prowadzące regularną działalność inwestycyjną w oparciu o </w:t>
      </w:r>
      <w:r>
        <w:rPr>
          <w:i/>
          <w:iCs/>
          <w:sz w:val="16"/>
          <w:szCs w:val="16"/>
        </w:rPr>
        <w:t xml:space="preserve">venture </w:t>
      </w:r>
      <w:proofErr w:type="spellStart"/>
      <w:r>
        <w:rPr>
          <w:i/>
          <w:iCs/>
          <w:sz w:val="16"/>
          <w:szCs w:val="16"/>
        </w:rPr>
        <w:t>capital</w:t>
      </w:r>
      <w:proofErr w:type="spellEnd"/>
      <w:r>
        <w:rPr>
          <w:sz w:val="16"/>
          <w:szCs w:val="16"/>
        </w:rPr>
        <w:t>, które inwestują w firmy nienotowane na giełdzie (tzw. „anioły biznesu”), pod warunkiem że całkowita kwota inwestycji tych inwestorów w jedno przedsiębiorstwo nie przekroczy 1 250 000 EUR;</w:t>
      </w:r>
    </w:p>
    <w:p w:rsidR="00287ABB" w:rsidRDefault="00287ABB">
      <w:pPr>
        <w:tabs>
          <w:tab w:val="left" w:pos="284"/>
          <w:tab w:val="right" w:leader="dot" w:pos="10206"/>
        </w:tabs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b) uczelnie wyższe lub ośrodki badawcze nienastawione na zysk;</w:t>
      </w:r>
    </w:p>
    <w:p w:rsidR="00287ABB" w:rsidRDefault="00287ABB">
      <w:pPr>
        <w:tabs>
          <w:tab w:val="left" w:pos="284"/>
          <w:tab w:val="right" w:leader="dot" w:pos="10206"/>
        </w:tabs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c) inwestorzy instytucjonalni, w tym fundusze rozwoju regionalnego;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b/>
          <w:sz w:val="16"/>
          <w:szCs w:val="16"/>
        </w:rPr>
      </w:pPr>
      <w:r>
        <w:rPr>
          <w:sz w:val="16"/>
          <w:szCs w:val="16"/>
        </w:rPr>
        <w:t>d) niezależne władze lokalne z rocznym budżetem poniżej 10 milionów EUR oraz liczbą mieszkańców poniżej 5 000.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4"/>
          <w:szCs w:val="4"/>
        </w:rPr>
      </w:pPr>
      <w:r>
        <w:rPr>
          <w:b/>
          <w:sz w:val="16"/>
          <w:szCs w:val="16"/>
        </w:rPr>
        <w:t>! W przypadku gdy wnioskodawca posiada przedsiębiorstwa partnerskie przy określeniu liczby personelu i danych finansowych należy dodać dane każdego przedsiębiorstwa partnerskiego proporcjonalnie do procentowego udziału w kapitale lub prawach głosu (w zależności od tego, która z tych wartości jest większa).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4"/>
          <w:szCs w:val="4"/>
        </w:rPr>
      </w:pPr>
    </w:p>
    <w:p w:rsidR="00287ABB" w:rsidRDefault="00287ABB">
      <w:pPr>
        <w:tabs>
          <w:tab w:val="left" w:pos="284"/>
          <w:tab w:val="right" w:leader="dot" w:pos="10206"/>
        </w:tabs>
        <w:autoSpaceDE w:val="0"/>
        <w:jc w:val="both"/>
        <w:rPr>
          <w:sz w:val="16"/>
          <w:szCs w:val="16"/>
        </w:rPr>
      </w:pPr>
      <w:r>
        <w:rPr>
          <w:b/>
          <w:sz w:val="16"/>
          <w:szCs w:val="16"/>
        </w:rPr>
        <w:t>3) Przedsiębiorstwa powiązane</w:t>
      </w:r>
      <w:r>
        <w:rPr>
          <w:sz w:val="16"/>
          <w:szCs w:val="16"/>
        </w:rPr>
        <w:t xml:space="preserve"> - oznaczają przedsiębiorstwa, które pozostają w jednym z poniższych związków:</w:t>
      </w:r>
    </w:p>
    <w:p w:rsidR="00287ABB" w:rsidRDefault="00287ABB">
      <w:pPr>
        <w:tabs>
          <w:tab w:val="left" w:pos="284"/>
          <w:tab w:val="right" w:leader="dot" w:pos="10206"/>
        </w:tabs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a) przedsiębiorstwo ma większość praw głosu w innym przedsiębiorstwie w roli udziałowca/akcjonariusza lub członka;</w:t>
      </w:r>
    </w:p>
    <w:p w:rsidR="00287ABB" w:rsidRDefault="00287ABB">
      <w:pPr>
        <w:tabs>
          <w:tab w:val="left" w:pos="284"/>
          <w:tab w:val="right" w:leader="dot" w:pos="10206"/>
        </w:tabs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b) przedsiębiorstwo ma prawo wyznaczyć lub odwołać większość członków organu administracyjnego, zarządzającego lub nadzorczego innego przedsiębiorstwa;</w:t>
      </w:r>
    </w:p>
    <w:p w:rsidR="00287ABB" w:rsidRDefault="00287ABB">
      <w:pPr>
        <w:tabs>
          <w:tab w:val="left" w:pos="284"/>
          <w:tab w:val="right" w:leader="dot" w:pos="10206"/>
        </w:tabs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c) przedsiębiorstwo ma prawo wywierać dominujący wpływ na inne przedsiębiorstwo na podstawie umowy zawartej z tym przedsiębiorstwem lub postanowień w jego statucie lub umowie spółki;</w:t>
      </w:r>
    </w:p>
    <w:p w:rsidR="00287ABB" w:rsidRDefault="00287ABB">
      <w:pPr>
        <w:tabs>
          <w:tab w:val="left" w:pos="284"/>
          <w:tab w:val="right" w:leader="dot" w:pos="10206"/>
        </w:tabs>
        <w:autoSpaceDE w:val="0"/>
        <w:spacing w:line="276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>d) 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  <w:r>
        <w:rPr>
          <w:b/>
          <w:sz w:val="16"/>
          <w:szCs w:val="16"/>
          <w:u w:val="single"/>
        </w:rPr>
        <w:t xml:space="preserve"> </w:t>
      </w:r>
    </w:p>
    <w:p w:rsidR="00287ABB" w:rsidRDefault="00287ABB" w:rsidP="00E65D8C">
      <w:pPr>
        <w:tabs>
          <w:tab w:val="left" w:pos="284"/>
          <w:tab w:val="right" w:leader="dot" w:pos="10206"/>
        </w:tabs>
        <w:autoSpaceDE w:val="0"/>
        <w:spacing w:line="276" w:lineRule="auto"/>
        <w:jc w:val="both"/>
        <w:rPr>
          <w:sz w:val="4"/>
          <w:szCs w:val="4"/>
        </w:rPr>
      </w:pPr>
      <w:r>
        <w:rPr>
          <w:b/>
          <w:sz w:val="16"/>
          <w:szCs w:val="16"/>
        </w:rPr>
        <w:t>! W przypadku gdy wnioskodawca posiada przedsiębiorstwa powiązane przy określeniu liczby personelu i danych finansowych dodaje się w 100% dane każdego przedsiębiorstwa powiązanego.</w:t>
      </w:r>
    </w:p>
    <w:p w:rsidR="00287ABB" w:rsidRDefault="00287ABB">
      <w:pPr>
        <w:tabs>
          <w:tab w:val="left" w:pos="284"/>
          <w:tab w:val="right" w:leader="dot" w:pos="10206"/>
        </w:tabs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II. Drugim krokiem jest określenie </w:t>
      </w:r>
      <w:r>
        <w:rPr>
          <w:b/>
          <w:sz w:val="16"/>
          <w:szCs w:val="16"/>
        </w:rPr>
        <w:t>liczby personelu</w:t>
      </w:r>
      <w:r>
        <w:rPr>
          <w:sz w:val="16"/>
          <w:szCs w:val="16"/>
        </w:rPr>
        <w:t xml:space="preserve">, która odpowiada liczbie rocznych jednostek pracy (RJP), to jest liczbie pracowników zatrudnionych w pełnym wymiarze czasu pracy w obrębie danego przedsiębiorstwa lub w jego imieniu w ciągu całego uwzględnianego roku referencyjnego. </w:t>
      </w:r>
    </w:p>
    <w:p w:rsidR="0062403D" w:rsidRDefault="00287ABB">
      <w:pPr>
        <w:tabs>
          <w:tab w:val="left" w:pos="284"/>
          <w:tab w:val="right" w:leader="dot" w:pos="10206"/>
        </w:tabs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:rsidR="00287ABB" w:rsidRDefault="00287ABB">
      <w:pPr>
        <w:tabs>
          <w:tab w:val="left" w:pos="284"/>
          <w:tab w:val="right" w:leader="dot" w:pos="10206"/>
        </w:tabs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a) pracownicy;</w:t>
      </w:r>
    </w:p>
    <w:p w:rsidR="00287ABB" w:rsidRDefault="00287ABB">
      <w:pPr>
        <w:tabs>
          <w:tab w:val="left" w:pos="284"/>
          <w:tab w:val="right" w:leader="dot" w:pos="10206"/>
        </w:tabs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b) osoby pracujące dla przedsiębiorstwa, podlegające mu i uważane za pracowników na mocy prawa krajowego; </w:t>
      </w:r>
    </w:p>
    <w:p w:rsidR="00287ABB" w:rsidRDefault="00287ABB">
      <w:pPr>
        <w:tabs>
          <w:tab w:val="left" w:pos="284"/>
          <w:tab w:val="right" w:leader="dot" w:pos="10206"/>
        </w:tabs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c) właściciele-kierownicy;</w:t>
      </w:r>
    </w:p>
    <w:p w:rsidR="00287ABB" w:rsidRDefault="00287ABB">
      <w:pPr>
        <w:tabs>
          <w:tab w:val="left" w:pos="284"/>
          <w:tab w:val="right" w:leader="dot" w:pos="10206"/>
        </w:tabs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d) partnerzy prowadzący regularną działalność w przedsiębiorstwie i czerpiący z niego korzyści finansowe.</w:t>
      </w:r>
    </w:p>
    <w:p w:rsidR="00287ABB" w:rsidRPr="0062403D" w:rsidRDefault="00287ABB">
      <w:pPr>
        <w:tabs>
          <w:tab w:val="left" w:pos="284"/>
          <w:tab w:val="right" w:leader="dot" w:pos="10206"/>
        </w:tabs>
        <w:autoSpaceDE w:val="0"/>
        <w:jc w:val="both"/>
        <w:rPr>
          <w:b/>
          <w:sz w:val="4"/>
          <w:szCs w:val="4"/>
        </w:rPr>
        <w:sectPr w:rsidR="00287ABB" w:rsidRPr="0062403D" w:rsidSect="00BC7915">
          <w:footerReference w:type="default" r:id="rId46"/>
          <w:pgSz w:w="11906" w:h="16838"/>
          <w:pgMar w:top="142" w:right="281" w:bottom="776" w:left="426" w:header="708" w:footer="720" w:gutter="0"/>
          <w:cols w:space="708"/>
          <w:titlePg/>
          <w:docGrid w:linePitch="600" w:charSpace="40960"/>
        </w:sectPr>
      </w:pPr>
      <w:r>
        <w:rPr>
          <w:sz w:val="16"/>
          <w:szCs w:val="16"/>
        </w:rPr>
        <w:t xml:space="preserve">Praktykanci lub studenci odbywający szkolenie zawodowe na podstawie umowy o praktyce lub szkoleniu zawodowym nie wchodzą w skład personelu. Nie wlicza się okresu trwania urlopu macierzyńskiego ani wychowawczego. </w:t>
      </w:r>
      <w:r>
        <w:rPr>
          <w:b/>
          <w:sz w:val="16"/>
          <w:szCs w:val="16"/>
        </w:rPr>
        <w:t xml:space="preserve">Do określania liczby personelu i kwot finansowych wykorzystuje się dane odnoszące się do ostatniego zatwierdzonego okresu obrachunkowego i obliczane w skali rocznej. Uwzględnia się je począwszy od dnia zamknięcia ksiąg rachunkowych. Kwota wybrana jako obrót jest obliczana z pominięciem podatku VAT i innych podatków </w:t>
      </w:r>
      <w:proofErr w:type="spellStart"/>
      <w:r>
        <w:rPr>
          <w:b/>
          <w:sz w:val="16"/>
          <w:szCs w:val="16"/>
        </w:rPr>
        <w:t>pośrednich.</w:t>
      </w:r>
      <w:r w:rsidR="0062403D">
        <w:rPr>
          <w:b/>
          <w:sz w:val="16"/>
          <w:szCs w:val="16"/>
        </w:rPr>
        <w:t>w</w:t>
      </w:r>
      <w:proofErr w:type="spellEnd"/>
      <w:r>
        <w:rPr>
          <w:b/>
          <w:sz w:val="16"/>
          <w:szCs w:val="16"/>
        </w:rPr>
        <w:t xml:space="preserve"> przypadku nowo utworzonych przedsiębiorstw, których księgi rachunkowe nie zostały jeszcze zatwierdzone, odpowiednie dane pochodzą z szacunków dokonanych w dobrej wierze w trakcie roku obrotowego.</w:t>
      </w:r>
    </w:p>
    <w:p w:rsidR="00287ABB" w:rsidRDefault="00287ABB">
      <w:pPr>
        <w:tabs>
          <w:tab w:val="left" w:pos="284"/>
          <w:tab w:val="right" w:leader="dot" w:pos="10206"/>
        </w:tabs>
        <w:spacing w:after="120"/>
        <w:jc w:val="center"/>
        <w:rPr>
          <w:rFonts w:ascii="Calibri" w:hAnsi="Calibri" w:cs="Calibri"/>
        </w:rPr>
      </w:pPr>
    </w:p>
    <w:p w:rsidR="00287ABB" w:rsidRDefault="00287ABB">
      <w:pPr>
        <w:tabs>
          <w:tab w:val="left" w:pos="284"/>
          <w:tab w:val="right" w:leader="dot" w:pos="10206"/>
        </w:tabs>
        <w:spacing w:after="120"/>
        <w:jc w:val="right"/>
      </w:pPr>
      <w:r>
        <w:rPr>
          <w:b/>
          <w:bCs/>
          <w:sz w:val="24"/>
          <w:szCs w:val="24"/>
        </w:rPr>
        <w:t>Załącznik Nr 5</w:t>
      </w:r>
    </w:p>
    <w:p w:rsidR="00287ABB" w:rsidRDefault="00287ABB">
      <w:pPr>
        <w:tabs>
          <w:tab w:val="left" w:pos="284"/>
          <w:tab w:val="right" w:leader="dot" w:pos="3402"/>
          <w:tab w:val="right" w:leader="dot" w:pos="10206"/>
        </w:tabs>
        <w:jc w:val="right"/>
      </w:pPr>
    </w:p>
    <w:p w:rsidR="00287ABB" w:rsidRDefault="00287ABB">
      <w:pPr>
        <w:tabs>
          <w:tab w:val="left" w:pos="284"/>
          <w:tab w:val="right" w:leader="dot" w:pos="3402"/>
          <w:tab w:val="right" w:leader="dot" w:pos="10206"/>
        </w:tabs>
        <w:jc w:val="right"/>
      </w:pPr>
    </w:p>
    <w:p w:rsidR="00287ABB" w:rsidRDefault="00287ABB">
      <w:pPr>
        <w:tabs>
          <w:tab w:val="left" w:pos="284"/>
          <w:tab w:val="right" w:leader="dot" w:pos="3402"/>
          <w:tab w:val="right" w:leader="dot" w:pos="10206"/>
        </w:tabs>
        <w:jc w:val="right"/>
        <w:rPr>
          <w:sz w:val="22"/>
          <w:szCs w:val="22"/>
        </w:rPr>
      </w:pPr>
      <w:r>
        <w:rPr>
          <w:sz w:val="22"/>
          <w:szCs w:val="22"/>
        </w:rPr>
        <w:t>Biała Podlaska, dnia.............................</w:t>
      </w:r>
    </w:p>
    <w:p w:rsidR="00287ABB" w:rsidRDefault="00287ABB">
      <w:pPr>
        <w:tabs>
          <w:tab w:val="left" w:pos="284"/>
          <w:tab w:val="right" w:leader="dot" w:pos="3402"/>
          <w:tab w:val="right" w:leader="dot" w:pos="10206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>
        <w:rPr>
          <w:bCs/>
          <w:szCs w:val="26"/>
        </w:rPr>
        <w:t>…………………………………</w:t>
      </w:r>
    </w:p>
    <w:p w:rsidR="00287ABB" w:rsidRDefault="00287ABB">
      <w:pPr>
        <w:tabs>
          <w:tab w:val="left" w:pos="567"/>
          <w:tab w:val="right" w:leader="dot" w:pos="3402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t>/pieczątka Wnioskodawcy/</w:t>
      </w:r>
    </w:p>
    <w:p w:rsidR="00287ABB" w:rsidRDefault="00287ABB">
      <w:pPr>
        <w:tabs>
          <w:tab w:val="left" w:pos="284"/>
          <w:tab w:val="right" w:leader="dot" w:pos="3402"/>
          <w:tab w:val="right" w:leader="dot" w:pos="10206"/>
        </w:tabs>
        <w:spacing w:after="120"/>
        <w:rPr>
          <w:sz w:val="22"/>
          <w:szCs w:val="22"/>
        </w:rPr>
      </w:pPr>
    </w:p>
    <w:p w:rsidR="00287ABB" w:rsidRDefault="00287ABB">
      <w:pPr>
        <w:tabs>
          <w:tab w:val="left" w:pos="284"/>
          <w:tab w:val="right" w:leader="dot" w:pos="10206"/>
        </w:tabs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Oświadczenie Wnioskodawcy o otrzymanej pomocy </w:t>
      </w:r>
      <w:r>
        <w:rPr>
          <w:b/>
          <w:i/>
          <w:sz w:val="22"/>
          <w:szCs w:val="22"/>
        </w:rPr>
        <w:t xml:space="preserve">de </w:t>
      </w:r>
      <w:proofErr w:type="spellStart"/>
      <w:r>
        <w:rPr>
          <w:b/>
          <w:i/>
          <w:sz w:val="22"/>
          <w:szCs w:val="22"/>
        </w:rPr>
        <w:t>minimis</w:t>
      </w:r>
      <w:proofErr w:type="spellEnd"/>
    </w:p>
    <w:p w:rsidR="00287ABB" w:rsidRDefault="00287ABB">
      <w:pPr>
        <w:tabs>
          <w:tab w:val="left" w:pos="567"/>
          <w:tab w:val="right" w:leader="do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Oświadczam, że w okresie  obejmującym  bieżący  rok i poprzedzające go 2 lata przed dniem złożenia wniosku o przyznanie pracodawcy refundacji kosztów wyposażenia lub doposażenia stanowiska  pracy </w:t>
      </w:r>
      <w:r>
        <w:rPr>
          <w:b/>
          <w:sz w:val="22"/>
          <w:szCs w:val="22"/>
        </w:rPr>
        <w:t>otrzymałem(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>) / nie otrzymałem(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* środków stanowiących pomoc  </w:t>
      </w:r>
      <w:r>
        <w:rPr>
          <w:i/>
          <w:sz w:val="22"/>
          <w:szCs w:val="22"/>
        </w:rPr>
        <w:t xml:space="preserve">de </w:t>
      </w:r>
      <w:proofErr w:type="spellStart"/>
      <w:r>
        <w:rPr>
          <w:i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. 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2"/>
          <w:szCs w:val="22"/>
        </w:rPr>
      </w:pP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otrzymania pomocy  </w:t>
      </w:r>
      <w:r>
        <w:rPr>
          <w:i/>
          <w:sz w:val="22"/>
          <w:szCs w:val="22"/>
        </w:rPr>
        <w:t xml:space="preserve">de </w:t>
      </w:r>
      <w:proofErr w:type="spellStart"/>
      <w:r>
        <w:rPr>
          <w:i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należy wypełnić poniższe zestawienie: 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22"/>
          <w:szCs w:val="22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2693"/>
        <w:gridCol w:w="2835"/>
        <w:gridCol w:w="2562"/>
      </w:tblGrid>
      <w:tr w:rsidR="00287A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udzielenia pomocy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 udzielający pomocy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prawna udzielenia pomocy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</w:pPr>
            <w:r>
              <w:rPr>
                <w:sz w:val="22"/>
                <w:szCs w:val="22"/>
              </w:rPr>
              <w:t xml:space="preserve">Wartość otrzymanej pomocy   </w:t>
            </w:r>
            <w:r>
              <w:rPr>
                <w:i/>
                <w:sz w:val="22"/>
                <w:szCs w:val="22"/>
              </w:rPr>
              <w:t xml:space="preserve">de </w:t>
            </w:r>
            <w:proofErr w:type="spellStart"/>
            <w:r>
              <w:rPr>
                <w:i/>
                <w:sz w:val="22"/>
                <w:szCs w:val="22"/>
              </w:rPr>
              <w:t>minimis</w:t>
            </w:r>
            <w:proofErr w:type="spellEnd"/>
            <w:r>
              <w:rPr>
                <w:i/>
                <w:sz w:val="22"/>
                <w:szCs w:val="22"/>
              </w:rPr>
              <w:t xml:space="preserve"> w euro</w:t>
            </w:r>
          </w:p>
        </w:tc>
      </w:tr>
      <w:tr w:rsidR="00287A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287A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287A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287A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287A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287ABB">
        <w:trPr>
          <w:trHeight w:val="5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287A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287A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287ABB">
        <w:trPr>
          <w:trHeight w:val="369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287ABB" w:rsidRDefault="00287ABB">
      <w:pPr>
        <w:tabs>
          <w:tab w:val="left" w:pos="284"/>
          <w:tab w:val="right" w:leader="dot" w:pos="10206"/>
        </w:tabs>
        <w:jc w:val="both"/>
      </w:pP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b/>
          <w:sz w:val="22"/>
          <w:szCs w:val="22"/>
        </w:rPr>
      </w:pP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Potwierdzeniem dotychczas otrzymanej pomocy </w:t>
      </w:r>
      <w:r>
        <w:rPr>
          <w:b/>
          <w:i/>
          <w:sz w:val="22"/>
          <w:szCs w:val="22"/>
        </w:rPr>
        <w:t xml:space="preserve">de </w:t>
      </w:r>
      <w:proofErr w:type="spellStart"/>
      <w:r>
        <w:rPr>
          <w:b/>
          <w:i/>
          <w:sz w:val="22"/>
          <w:szCs w:val="22"/>
        </w:rPr>
        <w:t>minimis</w:t>
      </w:r>
      <w:proofErr w:type="spellEnd"/>
      <w:r>
        <w:rPr>
          <w:b/>
          <w:sz w:val="22"/>
          <w:szCs w:val="22"/>
        </w:rPr>
        <w:t xml:space="preserve"> są zaświadczenia dołączone do wniosku. 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2"/>
          <w:szCs w:val="22"/>
        </w:rPr>
      </w:pP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2"/>
          <w:szCs w:val="22"/>
        </w:rPr>
      </w:pPr>
      <w:r>
        <w:rPr>
          <w:sz w:val="22"/>
          <w:szCs w:val="24"/>
        </w:rPr>
        <w:t xml:space="preserve">Świadomy/a </w:t>
      </w:r>
      <w:r>
        <w:rPr>
          <w:sz w:val="22"/>
          <w:szCs w:val="22"/>
        </w:rPr>
        <w:t xml:space="preserve">odpowiedzialności za składanie oświadczeń niezgodnych z </w:t>
      </w:r>
      <w:r>
        <w:rPr>
          <w:color w:val="000000"/>
          <w:sz w:val="22"/>
          <w:szCs w:val="22"/>
        </w:rPr>
        <w:t>prawdą i uprzedzony/a o odpowiedzialności</w:t>
      </w:r>
      <w:r>
        <w:rPr>
          <w:sz w:val="22"/>
          <w:szCs w:val="22"/>
        </w:rPr>
        <w:t xml:space="preserve"> wynikającej z art. 233, w związku z art. 286 Kodeksu karnego potwierdzam własnoręcznym podpisem prawdziwość podanych  w oświadczeniu informacji. 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22"/>
          <w:szCs w:val="22"/>
        </w:rPr>
      </w:pPr>
    </w:p>
    <w:p w:rsidR="00287ABB" w:rsidRDefault="00287ABB">
      <w:pPr>
        <w:pStyle w:val="Tekstpodstawowy"/>
        <w:tabs>
          <w:tab w:val="left" w:pos="284"/>
          <w:tab w:val="right" w:leader="dot" w:pos="10206"/>
        </w:tabs>
        <w:rPr>
          <w:sz w:val="20"/>
        </w:rPr>
      </w:pPr>
    </w:p>
    <w:p w:rsidR="00287ABB" w:rsidRDefault="00287ABB">
      <w:pPr>
        <w:pStyle w:val="Tekstpodstawowy"/>
        <w:tabs>
          <w:tab w:val="left" w:pos="5670"/>
        </w:tabs>
      </w:pPr>
      <w:r>
        <w:rPr>
          <w:sz w:val="22"/>
        </w:rPr>
        <w:tab/>
        <w:t>.................................................................</w:t>
      </w:r>
    </w:p>
    <w:p w:rsidR="00287ABB" w:rsidRDefault="009E2E6E">
      <w:pPr>
        <w:pStyle w:val="Tekstpodstawowy"/>
        <w:tabs>
          <w:tab w:val="left" w:pos="6096"/>
        </w:tabs>
        <w:rPr>
          <w:sz w:val="20"/>
        </w:rPr>
      </w:pPr>
      <w:r>
        <w:tab/>
        <w:t>/</w:t>
      </w:r>
      <w:r w:rsidR="00287ABB">
        <w:rPr>
          <w:sz w:val="20"/>
        </w:rPr>
        <w:t xml:space="preserve">data, podpis i pieczątka osoby </w:t>
      </w:r>
    </w:p>
    <w:p w:rsidR="00287ABB" w:rsidRDefault="00287ABB">
      <w:pPr>
        <w:pStyle w:val="Tekstpodstawowy"/>
        <w:tabs>
          <w:tab w:val="left" w:pos="5670"/>
        </w:tabs>
        <w:rPr>
          <w:sz w:val="22"/>
          <w:szCs w:val="22"/>
        </w:rPr>
      </w:pPr>
      <w:r>
        <w:rPr>
          <w:sz w:val="20"/>
        </w:rPr>
        <w:tab/>
        <w:t>uprawnionej do reprezentowania Wnioskodawcy/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22"/>
          <w:szCs w:val="22"/>
        </w:rPr>
      </w:pPr>
    </w:p>
    <w:p w:rsidR="00287ABB" w:rsidRDefault="00287ABB">
      <w:pPr>
        <w:tabs>
          <w:tab w:val="left" w:pos="284"/>
          <w:tab w:val="right" w:leader="dot" w:pos="10206"/>
        </w:tabs>
        <w:sectPr w:rsidR="00287ABB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6" w:h="16838"/>
          <w:pgMar w:top="657" w:right="851" w:bottom="273" w:left="851" w:header="426" w:footer="142" w:gutter="0"/>
          <w:cols w:space="708"/>
          <w:docGrid w:linePitch="600" w:charSpace="40960"/>
        </w:sectPr>
      </w:pPr>
      <w:r>
        <w:t>* właściwe zaznaczyć</w:t>
      </w:r>
    </w:p>
    <w:p w:rsidR="00287ABB" w:rsidRDefault="00287ABB">
      <w:pPr>
        <w:pStyle w:val="Stopka"/>
        <w:ind w:left="-426" w:firstLine="426"/>
        <w:jc w:val="center"/>
        <w:rPr>
          <w:rFonts w:ascii="Calibri" w:hAnsi="Calibri" w:cs="Calibri"/>
        </w:rPr>
      </w:pPr>
    </w:p>
    <w:p w:rsidR="00287ABB" w:rsidRDefault="00287ABB">
      <w:pPr>
        <w:tabs>
          <w:tab w:val="left" w:pos="284"/>
          <w:tab w:val="right" w:leader="dot" w:pos="1020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6</w:t>
      </w:r>
    </w:p>
    <w:p w:rsidR="00287ABB" w:rsidRDefault="00287ABB">
      <w:pPr>
        <w:tabs>
          <w:tab w:val="left" w:pos="284"/>
          <w:tab w:val="right" w:leader="dot" w:pos="10206"/>
        </w:tabs>
        <w:rPr>
          <w:b/>
          <w:sz w:val="24"/>
          <w:szCs w:val="24"/>
        </w:rPr>
      </w:pPr>
    </w:p>
    <w:p w:rsidR="00287ABB" w:rsidRDefault="00287ABB">
      <w:pPr>
        <w:tabs>
          <w:tab w:val="left" w:pos="284"/>
          <w:tab w:val="right" w:leader="dot" w:pos="10206"/>
        </w:tabs>
        <w:jc w:val="right"/>
        <w:rPr>
          <w:bCs/>
          <w:szCs w:val="26"/>
        </w:rPr>
      </w:pPr>
      <w:r>
        <w:rPr>
          <w:sz w:val="24"/>
          <w:szCs w:val="24"/>
        </w:rPr>
        <w:t>Biała Podlaska, dnia ………………..</w:t>
      </w:r>
    </w:p>
    <w:p w:rsidR="00287ABB" w:rsidRDefault="00287ABB">
      <w:pPr>
        <w:tabs>
          <w:tab w:val="left" w:pos="284"/>
          <w:tab w:val="right" w:leader="dot" w:pos="3402"/>
          <w:tab w:val="right" w:leader="dot" w:pos="10206"/>
        </w:tabs>
        <w:rPr>
          <w:sz w:val="22"/>
          <w:szCs w:val="22"/>
        </w:rPr>
      </w:pPr>
      <w:r>
        <w:rPr>
          <w:bCs/>
          <w:szCs w:val="26"/>
        </w:rPr>
        <w:tab/>
        <w:t>…………………………………</w:t>
      </w:r>
    </w:p>
    <w:p w:rsidR="00287ABB" w:rsidRDefault="00287ABB">
      <w:pPr>
        <w:tabs>
          <w:tab w:val="left" w:pos="426"/>
        </w:tabs>
        <w:spacing w:after="120"/>
        <w:rPr>
          <w:sz w:val="24"/>
          <w:szCs w:val="24"/>
        </w:rPr>
      </w:pPr>
      <w:r>
        <w:rPr>
          <w:sz w:val="22"/>
          <w:szCs w:val="22"/>
        </w:rPr>
        <w:tab/>
      </w:r>
      <w:r>
        <w:t>/pieczątka Wnioskodawcy/</w:t>
      </w:r>
    </w:p>
    <w:p w:rsidR="00287ABB" w:rsidRDefault="00287ABB">
      <w:pPr>
        <w:tabs>
          <w:tab w:val="left" w:pos="284"/>
          <w:tab w:val="right" w:leader="dot" w:pos="3402"/>
          <w:tab w:val="right" w:leader="dot" w:pos="10206"/>
        </w:tabs>
        <w:spacing w:after="120"/>
        <w:rPr>
          <w:sz w:val="24"/>
          <w:szCs w:val="24"/>
        </w:rPr>
      </w:pPr>
    </w:p>
    <w:p w:rsidR="00287ABB" w:rsidRDefault="00287ABB">
      <w:pPr>
        <w:tabs>
          <w:tab w:val="left" w:pos="284"/>
          <w:tab w:val="right" w:leader="dot" w:pos="10206"/>
        </w:tabs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Oświadczenie Wnioskodawcy o otrzymanej pomocy </w:t>
      </w:r>
      <w:r>
        <w:rPr>
          <w:b/>
          <w:i/>
          <w:sz w:val="24"/>
          <w:szCs w:val="24"/>
        </w:rPr>
        <w:t xml:space="preserve">de </w:t>
      </w:r>
      <w:proofErr w:type="spellStart"/>
      <w:r>
        <w:rPr>
          <w:b/>
          <w:i/>
          <w:sz w:val="24"/>
          <w:szCs w:val="24"/>
        </w:rPr>
        <w:t>minimis</w:t>
      </w:r>
      <w:proofErr w:type="spellEnd"/>
    </w:p>
    <w:p w:rsidR="00287ABB" w:rsidRDefault="00287ABB">
      <w:pPr>
        <w:tabs>
          <w:tab w:val="left" w:pos="284"/>
          <w:tab w:val="right" w:leader="dot" w:pos="10206"/>
        </w:tabs>
        <w:spacing w:after="240"/>
        <w:jc w:val="center"/>
        <w:rPr>
          <w:sz w:val="22"/>
          <w:szCs w:val="22"/>
        </w:rPr>
      </w:pPr>
      <w:r>
        <w:rPr>
          <w:b/>
          <w:i/>
          <w:sz w:val="24"/>
          <w:szCs w:val="24"/>
        </w:rPr>
        <w:t>(dotyczy sektora rolnego i sektora rybołówstwa)</w:t>
      </w:r>
    </w:p>
    <w:p w:rsidR="00287ABB" w:rsidRDefault="00287ABB">
      <w:pPr>
        <w:tabs>
          <w:tab w:val="left" w:pos="284"/>
          <w:tab w:val="right" w:leader="dot" w:pos="1020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okresie obejmującym bieżący rok i poprzedzające go 2 lata przed dniem złożenia wniosku o przyznanie pracodawcy refundacji kosztów wyposażenia lub doposażenia stanowiska  pracy  </w:t>
      </w:r>
      <w:r w:rsidR="00D44D74" w:rsidRPr="00D44D74">
        <w:rPr>
          <w:b/>
          <w:sz w:val="22"/>
          <w:szCs w:val="22"/>
        </w:rPr>
        <w:t>otr</w:t>
      </w:r>
      <w:r w:rsidRPr="00D44D74">
        <w:rPr>
          <w:b/>
          <w:sz w:val="22"/>
          <w:szCs w:val="22"/>
        </w:rPr>
        <w:t>zy</w:t>
      </w:r>
      <w:r>
        <w:rPr>
          <w:b/>
          <w:sz w:val="22"/>
          <w:szCs w:val="22"/>
        </w:rPr>
        <w:t>małem(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>) / nie otrzymałem(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* środków stanowiących pomoc </w:t>
      </w:r>
      <w:r>
        <w:rPr>
          <w:i/>
          <w:sz w:val="22"/>
          <w:szCs w:val="22"/>
        </w:rPr>
        <w:t xml:space="preserve">de </w:t>
      </w:r>
      <w:proofErr w:type="spellStart"/>
      <w:r>
        <w:rPr>
          <w:i/>
          <w:sz w:val="22"/>
          <w:szCs w:val="22"/>
        </w:rPr>
        <w:t>minimis</w:t>
      </w:r>
      <w:proofErr w:type="spellEnd"/>
      <w:r>
        <w:rPr>
          <w:i/>
          <w:sz w:val="22"/>
          <w:szCs w:val="22"/>
        </w:rPr>
        <w:t xml:space="preserve"> w rolnictwie lub de </w:t>
      </w:r>
      <w:proofErr w:type="spellStart"/>
      <w:r>
        <w:rPr>
          <w:i/>
          <w:sz w:val="22"/>
          <w:szCs w:val="22"/>
        </w:rPr>
        <w:t>minimis</w:t>
      </w:r>
      <w:proofErr w:type="spellEnd"/>
      <w:r>
        <w:rPr>
          <w:i/>
          <w:sz w:val="22"/>
          <w:szCs w:val="22"/>
        </w:rPr>
        <w:t xml:space="preserve"> w rybołówstwie</w:t>
      </w:r>
      <w:r>
        <w:rPr>
          <w:sz w:val="22"/>
          <w:szCs w:val="22"/>
        </w:rPr>
        <w:t xml:space="preserve">. 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2"/>
          <w:szCs w:val="22"/>
        </w:rPr>
      </w:pP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otrzymania pomocy </w:t>
      </w:r>
      <w:r>
        <w:rPr>
          <w:b/>
          <w:i/>
          <w:sz w:val="22"/>
          <w:szCs w:val="22"/>
        </w:rPr>
        <w:t xml:space="preserve">de </w:t>
      </w:r>
      <w:proofErr w:type="spellStart"/>
      <w:r>
        <w:rPr>
          <w:b/>
          <w:i/>
          <w:sz w:val="22"/>
          <w:szCs w:val="22"/>
        </w:rPr>
        <w:t>minimis</w:t>
      </w:r>
      <w:proofErr w:type="spellEnd"/>
      <w:r>
        <w:rPr>
          <w:b/>
          <w:i/>
          <w:sz w:val="22"/>
          <w:szCs w:val="22"/>
        </w:rPr>
        <w:t xml:space="preserve"> w rolnictwie lub de </w:t>
      </w:r>
      <w:proofErr w:type="spellStart"/>
      <w:r>
        <w:rPr>
          <w:b/>
          <w:i/>
          <w:sz w:val="22"/>
          <w:szCs w:val="22"/>
        </w:rPr>
        <w:t>minimis</w:t>
      </w:r>
      <w:proofErr w:type="spellEnd"/>
      <w:r>
        <w:rPr>
          <w:b/>
          <w:i/>
          <w:sz w:val="22"/>
          <w:szCs w:val="22"/>
        </w:rPr>
        <w:t xml:space="preserve"> w rybołówstwie</w:t>
      </w:r>
      <w:r>
        <w:rPr>
          <w:sz w:val="22"/>
          <w:szCs w:val="22"/>
        </w:rPr>
        <w:t xml:space="preserve"> należy wypełnić poniższe zestawienie: 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22"/>
          <w:szCs w:val="22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2693"/>
        <w:gridCol w:w="2835"/>
        <w:gridCol w:w="2562"/>
      </w:tblGrid>
      <w:tr w:rsidR="00287A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udzielenia pomocy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 udzielający pomocy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prawna udzielenia pomocy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jc w:val="center"/>
            </w:pPr>
            <w:r>
              <w:rPr>
                <w:sz w:val="22"/>
                <w:szCs w:val="22"/>
              </w:rPr>
              <w:t xml:space="preserve">Wartość otrzymanej pomocy </w:t>
            </w:r>
            <w:r>
              <w:rPr>
                <w:i/>
                <w:sz w:val="22"/>
                <w:szCs w:val="22"/>
              </w:rPr>
              <w:t xml:space="preserve">de </w:t>
            </w:r>
            <w:proofErr w:type="spellStart"/>
            <w:r>
              <w:rPr>
                <w:i/>
                <w:sz w:val="22"/>
                <w:szCs w:val="22"/>
              </w:rPr>
              <w:t>minimis</w:t>
            </w:r>
            <w:proofErr w:type="spellEnd"/>
            <w:r>
              <w:rPr>
                <w:i/>
                <w:sz w:val="22"/>
                <w:szCs w:val="22"/>
              </w:rPr>
              <w:t xml:space="preserve"> w euro</w:t>
            </w:r>
          </w:p>
        </w:tc>
      </w:tr>
      <w:tr w:rsidR="00287A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287A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287A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287A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287A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  <w:p w:rsidR="00287ABB" w:rsidRDefault="00287ABB">
            <w:pPr>
              <w:tabs>
                <w:tab w:val="left" w:pos="284"/>
                <w:tab w:val="right" w:leader="dot" w:pos="10206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287A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BB" w:rsidRDefault="00287ABB">
            <w:pPr>
              <w:tabs>
                <w:tab w:val="left" w:pos="284"/>
                <w:tab w:val="right" w:leader="dot" w:pos="10206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287ABB" w:rsidRDefault="00287ABB">
      <w:pPr>
        <w:tabs>
          <w:tab w:val="left" w:pos="284"/>
          <w:tab w:val="right" w:leader="dot" w:pos="10206"/>
        </w:tabs>
        <w:jc w:val="both"/>
        <w:rPr>
          <w:b/>
          <w:sz w:val="22"/>
          <w:szCs w:val="22"/>
        </w:rPr>
      </w:pP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Potwierdzeniem dotychczas otrzymanej pomocy </w:t>
      </w:r>
      <w:r>
        <w:rPr>
          <w:b/>
          <w:i/>
          <w:sz w:val="22"/>
          <w:szCs w:val="22"/>
        </w:rPr>
        <w:t xml:space="preserve">de </w:t>
      </w:r>
      <w:proofErr w:type="spellStart"/>
      <w:r>
        <w:rPr>
          <w:b/>
          <w:i/>
          <w:sz w:val="22"/>
          <w:szCs w:val="22"/>
        </w:rPr>
        <w:t>minimis</w:t>
      </w:r>
      <w:proofErr w:type="spellEnd"/>
      <w:r>
        <w:rPr>
          <w:b/>
          <w:i/>
          <w:sz w:val="22"/>
          <w:szCs w:val="22"/>
        </w:rPr>
        <w:t xml:space="preserve"> w rolnictwie lub de </w:t>
      </w:r>
      <w:proofErr w:type="spellStart"/>
      <w:r>
        <w:rPr>
          <w:b/>
          <w:i/>
          <w:sz w:val="22"/>
          <w:szCs w:val="22"/>
        </w:rPr>
        <w:t>minimis</w:t>
      </w:r>
      <w:proofErr w:type="spellEnd"/>
      <w:r>
        <w:rPr>
          <w:b/>
          <w:i/>
          <w:sz w:val="22"/>
          <w:szCs w:val="22"/>
        </w:rPr>
        <w:t xml:space="preserve"> w rybołówstwie</w:t>
      </w:r>
      <w:r>
        <w:rPr>
          <w:b/>
          <w:sz w:val="22"/>
          <w:szCs w:val="22"/>
        </w:rPr>
        <w:t xml:space="preserve"> są kopie zaświadczeń dołączone do wniosku. 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2"/>
          <w:szCs w:val="22"/>
        </w:rPr>
      </w:pP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2"/>
          <w:szCs w:val="22"/>
        </w:rPr>
      </w:pPr>
      <w:r>
        <w:rPr>
          <w:sz w:val="22"/>
          <w:szCs w:val="24"/>
        </w:rPr>
        <w:t xml:space="preserve">Świadomy/a </w:t>
      </w:r>
      <w:r>
        <w:rPr>
          <w:sz w:val="22"/>
          <w:szCs w:val="22"/>
        </w:rPr>
        <w:t xml:space="preserve">odpowiedzialności za składanie oświadczeń niezgodnych z prawdą </w:t>
      </w:r>
      <w:r>
        <w:rPr>
          <w:color w:val="000000"/>
          <w:sz w:val="22"/>
          <w:szCs w:val="22"/>
        </w:rPr>
        <w:t>i uprzedzony/a o odpowiedzialności</w:t>
      </w:r>
      <w:r>
        <w:rPr>
          <w:sz w:val="22"/>
          <w:szCs w:val="22"/>
        </w:rPr>
        <w:t xml:space="preserve"> wynikającej z art. 233, w związku z art. 286 Kodeksu karnego potwierdzam własnoręcznym podpisem prawdziwość podanych w oświadczeniu informacji.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22"/>
          <w:szCs w:val="22"/>
        </w:rPr>
      </w:pPr>
    </w:p>
    <w:p w:rsidR="00287ABB" w:rsidRDefault="00287ABB">
      <w:pPr>
        <w:tabs>
          <w:tab w:val="left" w:pos="284"/>
          <w:tab w:val="right" w:leader="dot" w:pos="10206"/>
        </w:tabs>
        <w:rPr>
          <w:sz w:val="22"/>
          <w:szCs w:val="22"/>
        </w:rPr>
      </w:pPr>
    </w:p>
    <w:p w:rsidR="00287ABB" w:rsidRDefault="00287ABB">
      <w:pPr>
        <w:pStyle w:val="Tekstpodstawowy"/>
        <w:tabs>
          <w:tab w:val="left" w:pos="284"/>
          <w:tab w:val="right" w:leader="dot" w:pos="10206"/>
        </w:tabs>
        <w:rPr>
          <w:sz w:val="20"/>
        </w:rPr>
      </w:pPr>
    </w:p>
    <w:p w:rsidR="00287ABB" w:rsidRDefault="00287ABB">
      <w:pPr>
        <w:pStyle w:val="Tekstpodstawowy"/>
        <w:tabs>
          <w:tab w:val="left" w:pos="5954"/>
        </w:tabs>
      </w:pPr>
      <w:r>
        <w:rPr>
          <w:sz w:val="22"/>
        </w:rPr>
        <w:tab/>
        <w:t>.................................................................</w:t>
      </w:r>
    </w:p>
    <w:p w:rsidR="00287ABB" w:rsidRDefault="00287ABB">
      <w:pPr>
        <w:pStyle w:val="Tekstpodstawowy"/>
        <w:tabs>
          <w:tab w:val="left" w:pos="6237"/>
        </w:tabs>
        <w:rPr>
          <w:sz w:val="20"/>
        </w:rPr>
      </w:pPr>
      <w:r>
        <w:tab/>
      </w:r>
      <w:r>
        <w:rPr>
          <w:sz w:val="20"/>
        </w:rPr>
        <w:t xml:space="preserve">/data, podpis i pieczątka osoby </w:t>
      </w:r>
    </w:p>
    <w:p w:rsidR="00287ABB" w:rsidRDefault="00287ABB">
      <w:pPr>
        <w:pStyle w:val="Tekstpodstawowy"/>
        <w:tabs>
          <w:tab w:val="left" w:pos="5812"/>
        </w:tabs>
        <w:rPr>
          <w:sz w:val="18"/>
          <w:szCs w:val="18"/>
        </w:rPr>
      </w:pPr>
      <w:r>
        <w:rPr>
          <w:sz w:val="20"/>
        </w:rPr>
        <w:tab/>
        <w:t>uprawnionej do reprezentowania Wnioskodawcy/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18"/>
          <w:szCs w:val="18"/>
        </w:rPr>
      </w:pPr>
    </w:p>
    <w:p w:rsidR="00287ABB" w:rsidRDefault="00287ABB">
      <w:pPr>
        <w:tabs>
          <w:tab w:val="left" w:pos="284"/>
          <w:tab w:val="right" w:leader="dot" w:pos="10206"/>
        </w:tabs>
        <w:rPr>
          <w:sz w:val="22"/>
          <w:szCs w:val="22"/>
        </w:rPr>
      </w:pPr>
    </w:p>
    <w:p w:rsidR="00287ABB" w:rsidRDefault="00287ABB">
      <w:pPr>
        <w:pStyle w:val="Tekstpodstawowywcity21"/>
        <w:tabs>
          <w:tab w:val="left" w:pos="284"/>
          <w:tab w:val="right" w:leader="dot" w:pos="10206"/>
        </w:tabs>
        <w:spacing w:line="240" w:lineRule="auto"/>
        <w:ind w:left="0"/>
        <w:rPr>
          <w:sz w:val="22"/>
          <w:szCs w:val="22"/>
        </w:rPr>
      </w:pPr>
    </w:p>
    <w:p w:rsidR="00287ABB" w:rsidRDefault="00287ABB">
      <w:pPr>
        <w:pStyle w:val="Tekstpodstawowywcity21"/>
        <w:tabs>
          <w:tab w:val="left" w:pos="284"/>
          <w:tab w:val="right" w:leader="dot" w:pos="10206"/>
        </w:tabs>
        <w:spacing w:line="240" w:lineRule="auto"/>
        <w:ind w:left="0"/>
        <w:rPr>
          <w:sz w:val="22"/>
          <w:szCs w:val="22"/>
        </w:rPr>
      </w:pPr>
    </w:p>
    <w:p w:rsidR="00287ABB" w:rsidRDefault="00287ABB">
      <w:pPr>
        <w:pStyle w:val="Tekstpodstawowywcity21"/>
        <w:tabs>
          <w:tab w:val="left" w:pos="284"/>
          <w:tab w:val="right" w:leader="dot" w:pos="10206"/>
        </w:tabs>
        <w:spacing w:line="240" w:lineRule="auto"/>
        <w:ind w:left="0"/>
        <w:sectPr w:rsidR="00287ABB" w:rsidSect="00993712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1906" w:h="16838"/>
          <w:pgMar w:top="657" w:right="851" w:bottom="273" w:left="851" w:header="0" w:footer="113" w:gutter="0"/>
          <w:cols w:space="708"/>
          <w:docGrid w:linePitch="600" w:charSpace="40960"/>
        </w:sectPr>
      </w:pPr>
      <w:r>
        <w:t>* właściwe zaznaczy</w:t>
      </w:r>
    </w:p>
    <w:p w:rsidR="00287ABB" w:rsidRDefault="00287ABB">
      <w:pPr>
        <w:pStyle w:val="Stopka"/>
        <w:ind w:left="-426" w:firstLine="426"/>
        <w:jc w:val="center"/>
        <w:rPr>
          <w:rFonts w:ascii="Calibri" w:hAnsi="Calibri" w:cs="Calibri"/>
        </w:rPr>
      </w:pPr>
    </w:p>
    <w:p w:rsidR="00287ABB" w:rsidRDefault="00287ABB">
      <w:pPr>
        <w:tabs>
          <w:tab w:val="left" w:pos="284"/>
          <w:tab w:val="right" w:leader="dot" w:pos="10206"/>
        </w:tabs>
        <w:ind w:left="7799" w:firstLine="709"/>
        <w:jc w:val="both"/>
        <w:rPr>
          <w:sz w:val="24"/>
        </w:rPr>
      </w:pPr>
      <w:r>
        <w:rPr>
          <w:b/>
          <w:sz w:val="24"/>
        </w:rPr>
        <w:t>Załącznik Nr 7</w:t>
      </w:r>
    </w:p>
    <w:p w:rsidR="00466FEA" w:rsidRDefault="00287ABB" w:rsidP="00466FEA">
      <w:pPr>
        <w:tabs>
          <w:tab w:val="left" w:pos="284"/>
          <w:tab w:val="right" w:leader="dot" w:pos="10206"/>
        </w:tabs>
        <w:rPr>
          <w:sz w:val="22"/>
          <w:szCs w:val="22"/>
        </w:rPr>
      </w:pPr>
      <w:r>
        <w:rPr>
          <w:sz w:val="24"/>
        </w:rPr>
        <w:t xml:space="preserve">                                                             </w:t>
      </w:r>
      <w:r>
        <w:rPr>
          <w:b/>
          <w:sz w:val="26"/>
          <w:szCs w:val="26"/>
        </w:rPr>
        <w:t>Oświadczenie  Poręczyciela</w:t>
      </w:r>
    </w:p>
    <w:p w:rsidR="00287ABB" w:rsidRDefault="00287ABB" w:rsidP="00466FEA">
      <w:pPr>
        <w:tabs>
          <w:tab w:val="left" w:pos="284"/>
          <w:tab w:val="right" w:leader="dot" w:pos="10206"/>
        </w:tabs>
        <w:rPr>
          <w:sz w:val="22"/>
          <w:szCs w:val="22"/>
        </w:rPr>
      </w:pPr>
      <w:r>
        <w:rPr>
          <w:sz w:val="22"/>
          <w:szCs w:val="22"/>
        </w:rPr>
        <w:t xml:space="preserve">Ja  niżej  podpisany /a </w:t>
      </w:r>
      <w:r>
        <w:rPr>
          <w:sz w:val="22"/>
          <w:szCs w:val="22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zamieszkały/a </w:t>
      </w:r>
      <w:r>
        <w:rPr>
          <w:sz w:val="22"/>
          <w:szCs w:val="22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legitymujący/a się dowodem osobistym </w:t>
      </w:r>
      <w:r>
        <w:rPr>
          <w:sz w:val="22"/>
          <w:szCs w:val="22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wydanym  przez </w:t>
      </w:r>
      <w:r>
        <w:rPr>
          <w:sz w:val="22"/>
          <w:szCs w:val="22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PESEL Nr </w:t>
      </w:r>
      <w:r>
        <w:rPr>
          <w:sz w:val="22"/>
          <w:szCs w:val="22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spacing w:before="120"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Telefon </w:t>
      </w:r>
      <w:r>
        <w:rPr>
          <w:sz w:val="22"/>
          <w:szCs w:val="22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Oświadczam, że:</w:t>
      </w:r>
    </w:p>
    <w:p w:rsidR="00287ABB" w:rsidRDefault="00287ABB">
      <w:pPr>
        <w:pStyle w:val="Tekstpodstawowy"/>
        <w:tabs>
          <w:tab w:val="left" w:pos="284"/>
          <w:tab w:val="right" w:leader="dot" w:pos="10206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Cs/>
          <w:sz w:val="22"/>
          <w:szCs w:val="22"/>
        </w:rPr>
        <w:t>. Pozostaje/ nie pozostaje* w związku małżeńskim.</w:t>
      </w:r>
    </w:p>
    <w:p w:rsidR="00287ABB" w:rsidRDefault="00287ABB">
      <w:pPr>
        <w:pStyle w:val="Tekstpodstawowy"/>
        <w:tabs>
          <w:tab w:val="left" w:pos="284"/>
          <w:tab w:val="right" w:leader="dot" w:pos="10206"/>
        </w:tabs>
        <w:ind w:left="-284" w:firstLine="284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Stosunki    majątkowe    między   małżonkami   (wspólność   majątkowa,   rozdzielność   majątkowa, intercyza*)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Mój dochód miesięczny brutto wynosi </w:t>
      </w:r>
      <w:r>
        <w:rPr>
          <w:sz w:val="22"/>
          <w:szCs w:val="22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 Moje źródło dochodu stanowi: 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zatrudnienie</w:t>
      </w:r>
      <w:r>
        <w:rPr>
          <w:sz w:val="22"/>
          <w:szCs w:val="22"/>
        </w:rPr>
        <w:t xml:space="preserve"> (</w:t>
      </w:r>
      <w:r>
        <w:rPr>
          <w:bCs/>
          <w:sz w:val="22"/>
          <w:szCs w:val="22"/>
        </w:rPr>
        <w:t>dokładny adres miejsca pracy</w:t>
      </w:r>
      <w:r>
        <w:rPr>
          <w:sz w:val="22"/>
          <w:szCs w:val="22"/>
        </w:rPr>
        <w:t>, okres na jaki zawarta jest umowa o pracę)</w:t>
      </w:r>
    </w:p>
    <w:p w:rsidR="00287ABB" w:rsidRDefault="00287ABB">
      <w:pPr>
        <w:tabs>
          <w:tab w:val="right" w:leader="dot" w:pos="10206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działalność gospodarcza</w:t>
      </w:r>
      <w:r>
        <w:rPr>
          <w:sz w:val="22"/>
          <w:szCs w:val="22"/>
        </w:rPr>
        <w:t xml:space="preserve"> (nazwa prowadzonej działalności gospodarczej, </w:t>
      </w:r>
      <w:r>
        <w:rPr>
          <w:bCs/>
          <w:sz w:val="22"/>
          <w:szCs w:val="22"/>
        </w:rPr>
        <w:t>dokładny adres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NIP, REGON, pieczątka)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287ABB" w:rsidRDefault="00287ABB">
      <w:pPr>
        <w:tabs>
          <w:tab w:val="right" w:leader="dot" w:pos="10206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:rsidR="00287ABB" w:rsidRDefault="00287ABB">
      <w:pPr>
        <w:tabs>
          <w:tab w:val="right" w:leader="dot" w:pos="10206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renta, emerytura</w:t>
      </w:r>
      <w:r>
        <w:rPr>
          <w:sz w:val="22"/>
          <w:szCs w:val="22"/>
        </w:rPr>
        <w:t xml:space="preserve"> (płatnik świadczenia- ZUS, KRUS)</w:t>
      </w:r>
    </w:p>
    <w:p w:rsidR="00287ABB" w:rsidRDefault="00287ABB">
      <w:pPr>
        <w:tabs>
          <w:tab w:val="right" w:leader="dot" w:pos="1020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:rsidR="00287ABB" w:rsidRDefault="00287ABB">
      <w:pPr>
        <w:pStyle w:val="Tekstpodstawowy22"/>
        <w:tabs>
          <w:tab w:val="left" w:pos="284"/>
          <w:tab w:val="right" w:leader="dot" w:pos="10206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gospodarstwo rolne</w:t>
      </w:r>
      <w:r>
        <w:rPr>
          <w:sz w:val="22"/>
          <w:szCs w:val="22"/>
        </w:rPr>
        <w:t xml:space="preserve"> (lokalizacja gospodarstwa i powierzchnia gospodarstwa w przeliczeniu na ha  przeliczeniowe) </w:t>
      </w:r>
    </w:p>
    <w:p w:rsidR="00287ABB" w:rsidRDefault="00287ABB">
      <w:pPr>
        <w:pStyle w:val="Tekstpodstawowy22"/>
        <w:tabs>
          <w:tab w:val="right" w:leader="dot" w:pos="10206"/>
        </w:tabs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Moje aktualne zobowiązania finansowe (z tytułu kredytów, pożyczek lub innych zobowiązań):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22"/>
          <w:szCs w:val="22"/>
        </w:rPr>
      </w:pPr>
      <w:r>
        <w:rPr>
          <w:sz w:val="22"/>
          <w:szCs w:val="22"/>
        </w:rPr>
        <w:t xml:space="preserve">- rodzaj zobowiązania ................................................. - wysokość miesięcznej raty zadłużenia (łącznie) </w:t>
      </w:r>
      <w:r>
        <w:rPr>
          <w:sz w:val="22"/>
          <w:szCs w:val="22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rPr>
          <w:sz w:val="22"/>
          <w:szCs w:val="22"/>
        </w:rPr>
      </w:pPr>
      <w:r>
        <w:rPr>
          <w:sz w:val="22"/>
          <w:szCs w:val="22"/>
        </w:rPr>
        <w:t xml:space="preserve">-w przypadku osób prowadzących działalność gospodarczą należy wykazać zobowiązania firmy </w:t>
      </w:r>
      <w:r>
        <w:rPr>
          <w:sz w:val="22"/>
          <w:szCs w:val="22"/>
        </w:rPr>
        <w:tab/>
      </w:r>
    </w:p>
    <w:p w:rsidR="00287ABB" w:rsidRDefault="00287ABB">
      <w:pPr>
        <w:tabs>
          <w:tab w:val="right" w:leader="dot" w:pos="10206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Jestem / nie jestem* poręczycielem innych zobowiązań z Funduszu Pracy lub Państwowego Funduszu Rehabilitacji Osób Niepełnosprawnych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bCs/>
          <w:i/>
          <w:color w:val="000000"/>
          <w:sz w:val="18"/>
          <w:szCs w:val="18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Wobec mnie jest / nie jest* prowadzona egzekucja sądowa lub administracyjna. </w:t>
      </w:r>
    </w:p>
    <w:p w:rsidR="00287ABB" w:rsidRDefault="00287ABB">
      <w:pPr>
        <w:tabs>
          <w:tab w:val="left" w:pos="284"/>
          <w:tab w:val="right" w:leader="dot" w:pos="10206"/>
        </w:tabs>
        <w:ind w:left="142" w:hanging="142"/>
        <w:jc w:val="both"/>
        <w:rPr>
          <w:i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 xml:space="preserve">1. Prawdziwość powyższych danych potwierdzam własnoręcznym podpisem świadomy/a odpowiedzialności karnej oraz uprzedzony/a o takiej odpowiedzialności wynikającej z  art. 233 ust 1 Kodeksu karnego za składanie fałszywych zeznań, które stanowi: „Kto, składając zeznanie mające służyć za dowód w postępowaniu sądowym lub w  innym postępowaniu prowadzonym na podstawie ustawy, zeznaje nieprawdę lub zataja prawdę, podlega karze pozbawienia wolności od 6 miesięcy do lat 8.”  </w:t>
      </w:r>
    </w:p>
    <w:p w:rsidR="00287ABB" w:rsidRDefault="00287ABB">
      <w:pPr>
        <w:tabs>
          <w:tab w:val="left" w:pos="284"/>
          <w:tab w:val="left" w:pos="5954"/>
          <w:tab w:val="right" w:leader="dot" w:pos="10206"/>
        </w:tabs>
        <w:ind w:left="142" w:hanging="142"/>
        <w:jc w:val="both"/>
        <w:rPr>
          <w:bCs/>
          <w:i/>
          <w:sz w:val="18"/>
          <w:szCs w:val="18"/>
        </w:rPr>
      </w:pPr>
      <w:r>
        <w:rPr>
          <w:i/>
          <w:sz w:val="18"/>
          <w:szCs w:val="18"/>
        </w:rPr>
        <w:t>2. Oświadczam, że zapoznałem/</w:t>
      </w:r>
      <w:proofErr w:type="spellStart"/>
      <w:r>
        <w:rPr>
          <w:i/>
          <w:sz w:val="18"/>
          <w:szCs w:val="18"/>
        </w:rPr>
        <w:t>am</w:t>
      </w:r>
      <w:proofErr w:type="spellEnd"/>
      <w:r>
        <w:rPr>
          <w:i/>
          <w:sz w:val="18"/>
          <w:szCs w:val="18"/>
        </w:rPr>
        <w:t xml:space="preserve"> się z „Procedurami wewnętrznymi określającymi  zasady   dokonywania refundacji pracodawcy kosztów wyposażenia lub doposażenia stanowiska pracy dla skierowanego bezrobotnego” i spełniam warunki określone </w:t>
      </w:r>
      <w:r w:rsidRPr="0062403D">
        <w:rPr>
          <w:i/>
          <w:sz w:val="18"/>
          <w:szCs w:val="18"/>
        </w:rPr>
        <w:t xml:space="preserve">w  </w:t>
      </w:r>
      <w:r w:rsidRPr="0062403D">
        <w:rPr>
          <w:bCs/>
          <w:i/>
          <w:sz w:val="18"/>
          <w:szCs w:val="18"/>
        </w:rPr>
        <w:t xml:space="preserve">§ 15  </w:t>
      </w:r>
      <w:r w:rsidRPr="0062403D">
        <w:rPr>
          <w:b/>
          <w:bCs/>
          <w:i/>
          <w:sz w:val="18"/>
          <w:szCs w:val="18"/>
        </w:rPr>
        <w:t>tych</w:t>
      </w:r>
      <w:r w:rsidRPr="0062403D">
        <w:rPr>
          <w:bCs/>
          <w:i/>
          <w:sz w:val="18"/>
          <w:szCs w:val="18"/>
        </w:rPr>
        <w:t xml:space="preserve">  </w:t>
      </w:r>
      <w:r>
        <w:rPr>
          <w:bCs/>
          <w:i/>
          <w:sz w:val="18"/>
          <w:szCs w:val="18"/>
        </w:rPr>
        <w:t xml:space="preserve">procedur </w:t>
      </w:r>
      <w:r>
        <w:rPr>
          <w:b/>
          <w:bCs/>
          <w:i/>
          <w:sz w:val="18"/>
          <w:szCs w:val="18"/>
        </w:rPr>
        <w:t>i zobowiązuję się  w terminie do 30 dni od dnia  pozytywnie  rozpatrzonego wniosku do osobistego stawiennictwa w Powiatowym Urzędzie Pracy w celu złożenia zabezpieczenia zwrotu przyznanej refundacji</w:t>
      </w:r>
    </w:p>
    <w:p w:rsidR="003B5BFD" w:rsidRPr="00E11265" w:rsidRDefault="003B5BFD" w:rsidP="003B5BFD">
      <w:pPr>
        <w:ind w:left="142" w:hanging="142"/>
        <w:jc w:val="both"/>
        <w:rPr>
          <w:sz w:val="16"/>
          <w:szCs w:val="16"/>
        </w:rPr>
      </w:pPr>
      <w:r w:rsidRPr="00E11265">
        <w:rPr>
          <w:sz w:val="16"/>
          <w:szCs w:val="16"/>
        </w:rPr>
        <w:t>3. Zgodnie z art.13 Rozporządzenia Parlamentu Europejskiego i Rady (UE) 2016/679 z dnia 27 kwietnia 2016r. w sprawie ochrony osób fizycznych w związku z przetwarzaniem danych osobowych i w sprawie  swobodnego przepływu takich danych oraz uchylenia Dyrektywy 95/46/WE (Ogólne Rozporządzenie o Ochronie Danych –RODO) informuję, że:</w:t>
      </w:r>
    </w:p>
    <w:p w:rsidR="003B5BFD" w:rsidRPr="00E11265" w:rsidRDefault="003B5BFD" w:rsidP="003B5BFD">
      <w:pPr>
        <w:numPr>
          <w:ilvl w:val="0"/>
          <w:numId w:val="12"/>
        </w:numPr>
        <w:suppressAutoHyphens w:val="0"/>
        <w:ind w:left="284" w:hanging="284"/>
        <w:jc w:val="both"/>
        <w:rPr>
          <w:sz w:val="16"/>
          <w:szCs w:val="16"/>
        </w:rPr>
      </w:pPr>
      <w:r w:rsidRPr="00E11265">
        <w:rPr>
          <w:sz w:val="16"/>
          <w:szCs w:val="16"/>
        </w:rPr>
        <w:t>administratorem Pana/Pani danych osobowych jest Powiatowy Urz</w:t>
      </w:r>
      <w:r>
        <w:rPr>
          <w:sz w:val="16"/>
          <w:szCs w:val="16"/>
        </w:rPr>
        <w:t xml:space="preserve">ąd Pracy mający siedzibę  przy </w:t>
      </w:r>
      <w:r w:rsidRPr="00E11265">
        <w:rPr>
          <w:sz w:val="16"/>
          <w:szCs w:val="16"/>
        </w:rPr>
        <w:t>ul. Brzeskiej 101,  2</w:t>
      </w:r>
      <w:r>
        <w:rPr>
          <w:sz w:val="16"/>
          <w:szCs w:val="16"/>
        </w:rPr>
        <w:t>1</w:t>
      </w:r>
      <w:r w:rsidRPr="00E11265">
        <w:rPr>
          <w:sz w:val="16"/>
          <w:szCs w:val="16"/>
        </w:rPr>
        <w:t>-500  Biała Podlaska,</w:t>
      </w:r>
    </w:p>
    <w:p w:rsidR="003B5BFD" w:rsidRPr="00E11265" w:rsidRDefault="003B5BFD" w:rsidP="003B5BFD">
      <w:pPr>
        <w:numPr>
          <w:ilvl w:val="0"/>
          <w:numId w:val="12"/>
        </w:numPr>
        <w:suppressAutoHyphens w:val="0"/>
        <w:ind w:left="284" w:hanging="284"/>
        <w:jc w:val="both"/>
        <w:rPr>
          <w:sz w:val="16"/>
          <w:szCs w:val="16"/>
        </w:rPr>
      </w:pPr>
      <w:r w:rsidRPr="00E11265">
        <w:rPr>
          <w:sz w:val="16"/>
          <w:szCs w:val="16"/>
        </w:rPr>
        <w:t>Pana/Pani dane osobowe przetwarzane będą w celu</w:t>
      </w:r>
      <w:r>
        <w:rPr>
          <w:sz w:val="16"/>
          <w:szCs w:val="16"/>
        </w:rPr>
        <w:t xml:space="preserve"> udzielenia poręczenia</w:t>
      </w:r>
      <w:r w:rsidRPr="00E11265">
        <w:rPr>
          <w:sz w:val="16"/>
          <w:szCs w:val="16"/>
        </w:rPr>
        <w:t xml:space="preserve"> refundacji kosztów wyposażenia stanowiska pracy określon</w:t>
      </w:r>
      <w:r>
        <w:rPr>
          <w:sz w:val="16"/>
          <w:szCs w:val="16"/>
        </w:rPr>
        <w:t>ej</w:t>
      </w:r>
      <w:r w:rsidRPr="00E11265">
        <w:rPr>
          <w:sz w:val="16"/>
          <w:szCs w:val="16"/>
        </w:rPr>
        <w:t xml:space="preserve"> w ustawie z dnia 20 kwietnia 2004r. o promocji zatrudnienia i instytucjach rynku pracy (tekst jednolity Dz.U. z 201</w:t>
      </w:r>
      <w:r w:rsidR="00EB1BDE">
        <w:rPr>
          <w:sz w:val="16"/>
          <w:szCs w:val="16"/>
        </w:rPr>
        <w:t>8</w:t>
      </w:r>
      <w:r w:rsidRPr="00E11265">
        <w:rPr>
          <w:sz w:val="16"/>
          <w:szCs w:val="16"/>
        </w:rPr>
        <w:t xml:space="preserve">r. poz. </w:t>
      </w:r>
      <w:r w:rsidR="00EB1BDE">
        <w:rPr>
          <w:sz w:val="16"/>
          <w:szCs w:val="16"/>
        </w:rPr>
        <w:t>1265</w:t>
      </w:r>
      <w:r w:rsidRPr="00E11265">
        <w:rPr>
          <w:sz w:val="16"/>
          <w:szCs w:val="16"/>
        </w:rPr>
        <w:t xml:space="preserve">) – na podstawie art. 6 ust.1 lit. c  ww. </w:t>
      </w:r>
      <w:r w:rsidR="007946C7">
        <w:rPr>
          <w:sz w:val="16"/>
          <w:szCs w:val="16"/>
        </w:rPr>
        <w:t>O</w:t>
      </w:r>
      <w:r w:rsidRPr="00E11265">
        <w:rPr>
          <w:sz w:val="16"/>
          <w:szCs w:val="16"/>
        </w:rPr>
        <w:t xml:space="preserve">gólnego </w:t>
      </w:r>
      <w:r w:rsidR="007946C7">
        <w:rPr>
          <w:sz w:val="16"/>
          <w:szCs w:val="16"/>
        </w:rPr>
        <w:t>R</w:t>
      </w:r>
      <w:r w:rsidRPr="00E11265">
        <w:rPr>
          <w:sz w:val="16"/>
          <w:szCs w:val="16"/>
        </w:rPr>
        <w:t>ozporządzenia</w:t>
      </w:r>
      <w:r w:rsidR="007946C7">
        <w:rPr>
          <w:sz w:val="16"/>
          <w:szCs w:val="16"/>
        </w:rPr>
        <w:t xml:space="preserve"> o Ochronie Danych</w:t>
      </w:r>
      <w:r w:rsidRPr="00E11265">
        <w:rPr>
          <w:sz w:val="16"/>
          <w:szCs w:val="16"/>
        </w:rPr>
        <w:t>,</w:t>
      </w:r>
    </w:p>
    <w:p w:rsidR="003B5BFD" w:rsidRPr="00E11265" w:rsidRDefault="003B5BFD" w:rsidP="003B5BFD">
      <w:pPr>
        <w:numPr>
          <w:ilvl w:val="0"/>
          <w:numId w:val="12"/>
        </w:numPr>
        <w:suppressAutoHyphens w:val="0"/>
        <w:ind w:left="284" w:hanging="284"/>
        <w:jc w:val="both"/>
        <w:rPr>
          <w:sz w:val="16"/>
          <w:szCs w:val="16"/>
        </w:rPr>
      </w:pPr>
      <w:r w:rsidRPr="00E11265">
        <w:rPr>
          <w:sz w:val="16"/>
          <w:szCs w:val="16"/>
        </w:rPr>
        <w:t>odbiorcami Pana/Pani  danych osobowych będą wyłącznie podmioty uprawnione do ich uzyskania na podstawie przepisów prawa,</w:t>
      </w:r>
    </w:p>
    <w:p w:rsidR="003B5BFD" w:rsidRPr="00E11265" w:rsidRDefault="003B5BFD" w:rsidP="003B5BFD">
      <w:pPr>
        <w:numPr>
          <w:ilvl w:val="0"/>
          <w:numId w:val="12"/>
        </w:numPr>
        <w:suppressAutoHyphens w:val="0"/>
        <w:ind w:left="284" w:hanging="284"/>
        <w:jc w:val="both"/>
        <w:rPr>
          <w:sz w:val="16"/>
          <w:szCs w:val="16"/>
        </w:rPr>
      </w:pPr>
      <w:r w:rsidRPr="00E11265">
        <w:rPr>
          <w:sz w:val="16"/>
          <w:szCs w:val="16"/>
        </w:rPr>
        <w:t>posiada Pan/Pani prawo dostępu do treści swoich danych, ich sprostowania, usunięcia lub ograniczenia przetwarzania, prawo do wniesienia sprzeciwu wobec przetwarzania oraz prawo do przenoszenia danych,</w:t>
      </w:r>
    </w:p>
    <w:p w:rsidR="003B5BFD" w:rsidRPr="00E11265" w:rsidRDefault="003B5BFD" w:rsidP="003B5BFD">
      <w:pPr>
        <w:numPr>
          <w:ilvl w:val="0"/>
          <w:numId w:val="12"/>
        </w:numPr>
        <w:suppressAutoHyphens w:val="0"/>
        <w:ind w:left="284" w:hanging="284"/>
        <w:jc w:val="both"/>
        <w:rPr>
          <w:sz w:val="16"/>
          <w:szCs w:val="16"/>
        </w:rPr>
      </w:pPr>
      <w:r w:rsidRPr="00E11265">
        <w:rPr>
          <w:sz w:val="16"/>
          <w:szCs w:val="16"/>
        </w:rPr>
        <w:t>Pana/Pani  dane osobowe będą  przechowywane przez okres wynikający z zawartej umowy,</w:t>
      </w:r>
    </w:p>
    <w:p w:rsidR="003B5BFD" w:rsidRPr="00E11265" w:rsidRDefault="003B5BFD" w:rsidP="003B5BFD">
      <w:pPr>
        <w:numPr>
          <w:ilvl w:val="0"/>
          <w:numId w:val="12"/>
        </w:numPr>
        <w:suppressAutoHyphens w:val="0"/>
        <w:ind w:left="284" w:hanging="284"/>
        <w:jc w:val="both"/>
        <w:rPr>
          <w:sz w:val="16"/>
          <w:szCs w:val="16"/>
        </w:rPr>
      </w:pPr>
      <w:r w:rsidRPr="00E11265">
        <w:rPr>
          <w:sz w:val="16"/>
          <w:szCs w:val="16"/>
        </w:rPr>
        <w:t>ma Pan/Pani prawo wniesienia skargi do organu nadzorczego,</w:t>
      </w:r>
    </w:p>
    <w:p w:rsidR="003B5BFD" w:rsidRPr="00E11265" w:rsidRDefault="003B5BFD" w:rsidP="003B5BFD">
      <w:pPr>
        <w:numPr>
          <w:ilvl w:val="0"/>
          <w:numId w:val="12"/>
        </w:numPr>
        <w:suppressAutoHyphens w:val="0"/>
        <w:ind w:left="284" w:hanging="284"/>
        <w:jc w:val="both"/>
        <w:rPr>
          <w:sz w:val="16"/>
          <w:szCs w:val="16"/>
        </w:rPr>
      </w:pPr>
      <w:r w:rsidRPr="00E11265">
        <w:rPr>
          <w:sz w:val="16"/>
          <w:szCs w:val="16"/>
        </w:rPr>
        <w:t>obowiązek podania danych wynika z  ustawy z dnia 20 kwietnia 2004r. o promocji zatrudnienia i instytucjach rynku pracy (tekst jednolity Dz.U. z 201</w:t>
      </w:r>
      <w:r w:rsidR="00EB1BDE">
        <w:rPr>
          <w:sz w:val="16"/>
          <w:szCs w:val="16"/>
        </w:rPr>
        <w:t>8</w:t>
      </w:r>
      <w:r w:rsidRPr="00E11265">
        <w:rPr>
          <w:sz w:val="16"/>
          <w:szCs w:val="16"/>
        </w:rPr>
        <w:t xml:space="preserve">r. poz. </w:t>
      </w:r>
      <w:r w:rsidR="00EB1BDE">
        <w:rPr>
          <w:sz w:val="16"/>
          <w:szCs w:val="16"/>
        </w:rPr>
        <w:t>1265)</w:t>
      </w:r>
      <w:bookmarkStart w:id="0" w:name="_GoBack"/>
      <w:bookmarkEnd w:id="0"/>
    </w:p>
    <w:p w:rsidR="0045315E" w:rsidRDefault="0045315E" w:rsidP="003B5BFD">
      <w:pPr>
        <w:tabs>
          <w:tab w:val="left" w:pos="284"/>
          <w:tab w:val="left" w:pos="5954"/>
          <w:tab w:val="right" w:leader="dot" w:pos="10206"/>
        </w:tabs>
        <w:ind w:left="284" w:hanging="284"/>
        <w:jc w:val="both"/>
      </w:pPr>
    </w:p>
    <w:p w:rsidR="00287ABB" w:rsidRDefault="00287ABB" w:rsidP="003B5BFD">
      <w:pPr>
        <w:tabs>
          <w:tab w:val="left" w:pos="284"/>
          <w:tab w:val="left" w:pos="5954"/>
          <w:tab w:val="right" w:leader="dot" w:pos="10206"/>
        </w:tabs>
        <w:ind w:left="284" w:hanging="284"/>
        <w:jc w:val="both"/>
      </w:pPr>
      <w:r>
        <w:t>Biała Podlaska, dnia ………………………</w:t>
      </w:r>
      <w:r w:rsidR="00466FEA">
        <w:t xml:space="preserve">                                                                            </w:t>
      </w:r>
      <w:r>
        <w:t xml:space="preserve">……………………………….    </w:t>
      </w:r>
    </w:p>
    <w:p w:rsidR="00287ABB" w:rsidRDefault="00287ABB">
      <w:pPr>
        <w:tabs>
          <w:tab w:val="left" w:pos="284"/>
          <w:tab w:val="right" w:leader="dot" w:pos="10206"/>
        </w:tabs>
        <w:rPr>
          <w:b/>
          <w:sz w:val="24"/>
          <w:szCs w:val="24"/>
        </w:rPr>
        <w:sectPr w:rsidR="00287ABB" w:rsidSect="00242ECD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1906" w:h="16838"/>
          <w:pgMar w:top="284" w:right="851" w:bottom="284" w:left="851" w:header="708" w:footer="720" w:gutter="0"/>
          <w:cols w:space="708"/>
          <w:titlePg/>
          <w:docGrid w:linePitch="600" w:charSpace="40960"/>
        </w:sectPr>
      </w:pPr>
      <w:r>
        <w:t xml:space="preserve"> * niepotrzebne skreślić  </w:t>
      </w:r>
      <w:r w:rsidR="00466FEA">
        <w:t xml:space="preserve">                                                                </w:t>
      </w:r>
      <w:r>
        <w:t xml:space="preserve">                                        /data i </w:t>
      </w:r>
      <w:r>
        <w:rPr>
          <w:color w:val="000000"/>
        </w:rPr>
        <w:t xml:space="preserve">czytelny </w:t>
      </w:r>
      <w:r w:rsidR="00242ECD">
        <w:t>podpis poręczyciela/</w:t>
      </w:r>
    </w:p>
    <w:p w:rsidR="00287ABB" w:rsidRDefault="00287ABB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</w:p>
    <w:p w:rsidR="00287ABB" w:rsidRDefault="00287ABB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Wypełnia pracownik PUP</w:t>
      </w:r>
    </w:p>
    <w:p w:rsidR="00287ABB" w:rsidRDefault="00287ABB">
      <w:pPr>
        <w:tabs>
          <w:tab w:val="left" w:pos="284"/>
          <w:tab w:val="right" w:leader="dot" w:pos="10206"/>
        </w:tabs>
        <w:rPr>
          <w:b/>
          <w:sz w:val="22"/>
          <w:szCs w:val="22"/>
        </w:rPr>
      </w:pPr>
    </w:p>
    <w:p w:rsidR="00287ABB" w:rsidRDefault="00287ABB">
      <w:pPr>
        <w:tabs>
          <w:tab w:val="left" w:pos="284"/>
          <w:tab w:val="right" w:leader="dot" w:pos="10206"/>
        </w:tabs>
        <w:rPr>
          <w:sz w:val="22"/>
          <w:szCs w:val="22"/>
        </w:rPr>
      </w:pPr>
      <w:r>
        <w:rPr>
          <w:sz w:val="22"/>
          <w:szCs w:val="22"/>
        </w:rPr>
        <w:t>Dochód brutto         …………………………………………………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22"/>
          <w:szCs w:val="22"/>
        </w:rPr>
      </w:pPr>
      <w:r>
        <w:rPr>
          <w:sz w:val="22"/>
          <w:szCs w:val="22"/>
        </w:rPr>
        <w:t>Zobowiązania         ………………………………………………….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22"/>
          <w:szCs w:val="22"/>
        </w:rPr>
      </w:pPr>
      <w:r>
        <w:rPr>
          <w:sz w:val="22"/>
          <w:szCs w:val="22"/>
        </w:rPr>
        <w:t>Osiągnięty  dochód …………………………………………………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22"/>
          <w:szCs w:val="22"/>
        </w:rPr>
      </w:pPr>
    </w:p>
    <w:p w:rsidR="00287ABB" w:rsidRDefault="00287ABB">
      <w:pPr>
        <w:tabs>
          <w:tab w:val="left" w:pos="284"/>
          <w:tab w:val="right" w:leader="dot" w:pos="10206"/>
        </w:tabs>
        <w:sectPr w:rsidR="00287ABB" w:rsidSect="008073C5">
          <w:headerReference w:type="even" r:id="rId65"/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1906" w:h="16838"/>
          <w:pgMar w:top="284" w:right="851" w:bottom="776" w:left="851" w:header="708" w:footer="720" w:gutter="0"/>
          <w:cols w:space="708"/>
          <w:titlePg/>
          <w:docGrid w:linePitch="600" w:charSpace="40960"/>
        </w:sectPr>
      </w:pPr>
      <w:r>
        <w:rPr>
          <w:sz w:val="22"/>
          <w:szCs w:val="22"/>
        </w:rPr>
        <w:t>Podpis pracownika………………………………………………….</w:t>
      </w:r>
    </w:p>
    <w:p w:rsidR="00287ABB" w:rsidRDefault="00287ABB">
      <w:pPr>
        <w:tabs>
          <w:tab w:val="left" w:pos="284"/>
          <w:tab w:val="right" w:leader="dot" w:pos="10206"/>
        </w:tabs>
        <w:jc w:val="center"/>
        <w:rPr>
          <w:rFonts w:ascii="Calibri" w:hAnsi="Calibri" w:cs="Calibri"/>
        </w:rPr>
      </w:pPr>
    </w:p>
    <w:p w:rsidR="00287ABB" w:rsidRDefault="00287ABB">
      <w:pPr>
        <w:tabs>
          <w:tab w:val="left" w:pos="284"/>
          <w:tab w:val="right" w:leader="dot" w:pos="10206"/>
        </w:tabs>
        <w:jc w:val="right"/>
        <w:rPr>
          <w:sz w:val="16"/>
          <w:szCs w:val="16"/>
        </w:rPr>
      </w:pPr>
      <w:r>
        <w:rPr>
          <w:b/>
          <w:sz w:val="24"/>
          <w:szCs w:val="24"/>
        </w:rPr>
        <w:t>Załącznik Nr 9</w:t>
      </w:r>
    </w:p>
    <w:p w:rsidR="00287ABB" w:rsidRDefault="00287ABB">
      <w:pPr>
        <w:tabs>
          <w:tab w:val="left" w:pos="284"/>
          <w:tab w:val="left" w:pos="8895"/>
          <w:tab w:val="left" w:pos="8910"/>
          <w:tab w:val="right" w:leader="dot" w:pos="10206"/>
        </w:tabs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24"/>
          <w:szCs w:val="24"/>
        </w:rPr>
      </w:pPr>
    </w:p>
    <w:p w:rsidR="00287ABB" w:rsidRDefault="00287ABB">
      <w:pPr>
        <w:tabs>
          <w:tab w:val="left" w:pos="284"/>
          <w:tab w:val="right" w:leader="dot" w:pos="10206"/>
        </w:tabs>
        <w:jc w:val="right"/>
        <w:rPr>
          <w:sz w:val="24"/>
          <w:szCs w:val="24"/>
        </w:rPr>
      </w:pPr>
      <w:r>
        <w:rPr>
          <w:sz w:val="24"/>
          <w:szCs w:val="24"/>
        </w:rPr>
        <w:t>Biała Podlaska, dnia ………………..</w:t>
      </w:r>
    </w:p>
    <w:p w:rsidR="00287ABB" w:rsidRDefault="00287ABB">
      <w:pPr>
        <w:tabs>
          <w:tab w:val="left" w:pos="284"/>
          <w:tab w:val="right" w:leader="dot" w:pos="10206"/>
        </w:tabs>
      </w:pPr>
      <w:r>
        <w:rPr>
          <w:sz w:val="24"/>
          <w:szCs w:val="24"/>
        </w:rPr>
        <w:t>…………………………………………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18"/>
          <w:szCs w:val="18"/>
        </w:rPr>
      </w:pPr>
      <w:r>
        <w:t xml:space="preserve">          /pieczątka Pracodawcy/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18"/>
          <w:szCs w:val="18"/>
        </w:rPr>
      </w:pPr>
    </w:p>
    <w:p w:rsidR="00287ABB" w:rsidRDefault="00287ABB">
      <w:pPr>
        <w:tabs>
          <w:tab w:val="left" w:pos="284"/>
          <w:tab w:val="right" w:leader="dot" w:pos="10206"/>
        </w:tabs>
        <w:spacing w:line="276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                                      Powiatowy Urząd Pracy</w:t>
      </w:r>
    </w:p>
    <w:p w:rsidR="00287ABB" w:rsidRDefault="00287ABB">
      <w:pPr>
        <w:tabs>
          <w:tab w:val="left" w:pos="284"/>
          <w:tab w:val="right" w:leader="dot" w:pos="1020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w Białej Podlaskiej</w:t>
      </w:r>
    </w:p>
    <w:p w:rsidR="00287ABB" w:rsidRDefault="00287ABB">
      <w:pPr>
        <w:tabs>
          <w:tab w:val="left" w:pos="284"/>
          <w:tab w:val="right" w:leader="dot" w:pos="10206"/>
        </w:tabs>
        <w:spacing w:line="360" w:lineRule="auto"/>
        <w:rPr>
          <w:b/>
          <w:sz w:val="24"/>
          <w:szCs w:val="24"/>
        </w:rPr>
      </w:pPr>
    </w:p>
    <w:p w:rsidR="00472372" w:rsidRDefault="00287ABB">
      <w:pPr>
        <w:tabs>
          <w:tab w:val="left" w:pos="284"/>
          <w:tab w:val="right" w:leader="dot" w:pos="1020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DEKLARACJA  </w:t>
      </w:r>
      <w:r w:rsidR="00472372">
        <w:rPr>
          <w:b/>
          <w:sz w:val="24"/>
          <w:szCs w:val="24"/>
        </w:rPr>
        <w:t>WNIOSKODAWCY</w:t>
      </w:r>
    </w:p>
    <w:p w:rsidR="00287ABB" w:rsidRDefault="00287ABB">
      <w:pPr>
        <w:tabs>
          <w:tab w:val="left" w:pos="284"/>
          <w:tab w:val="right" w:leader="dot" w:pos="1020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zatrudnieniu osób bezrobotnych</w:t>
      </w:r>
    </w:p>
    <w:p w:rsidR="00287ABB" w:rsidRDefault="00287ABB">
      <w:pPr>
        <w:tabs>
          <w:tab w:val="left" w:pos="284"/>
          <w:tab w:val="right" w:leader="dot" w:pos="1020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(po 24 miesięcznym okresie zatrudnienia)</w:t>
      </w:r>
    </w:p>
    <w:p w:rsidR="00287ABB" w:rsidRDefault="00287ABB">
      <w:pPr>
        <w:tabs>
          <w:tab w:val="left" w:pos="284"/>
          <w:tab w:val="right" w:leader="dot" w:pos="10206"/>
        </w:tabs>
        <w:spacing w:line="276" w:lineRule="auto"/>
        <w:jc w:val="center"/>
        <w:rPr>
          <w:b/>
          <w:sz w:val="24"/>
          <w:szCs w:val="24"/>
        </w:rPr>
      </w:pPr>
    </w:p>
    <w:p w:rsidR="00287ABB" w:rsidRDefault="00287ABB">
      <w:pPr>
        <w:tabs>
          <w:tab w:val="right" w:leader="dot" w:pos="10206"/>
        </w:tabs>
        <w:spacing w:line="276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b/>
          <w:i/>
          <w:sz w:val="24"/>
          <w:szCs w:val="24"/>
        </w:rPr>
      </w:pPr>
    </w:p>
    <w:p w:rsidR="00287ABB" w:rsidRDefault="00287ABB">
      <w:pPr>
        <w:tabs>
          <w:tab w:val="right" w:leader="dot" w:pos="10206"/>
        </w:tabs>
        <w:jc w:val="center"/>
      </w:pPr>
      <w:r>
        <w:tab/>
      </w:r>
    </w:p>
    <w:p w:rsidR="00287ABB" w:rsidRDefault="00287ABB">
      <w:pPr>
        <w:tabs>
          <w:tab w:val="right" w:leader="dot" w:pos="10206"/>
        </w:tabs>
        <w:jc w:val="center"/>
      </w:pPr>
      <w:r>
        <w:t>(nazwa i adres pracodawcy)</w:t>
      </w:r>
    </w:p>
    <w:p w:rsidR="00287ABB" w:rsidRDefault="00287ABB">
      <w:pPr>
        <w:tabs>
          <w:tab w:val="right" w:leader="dot" w:pos="10206"/>
        </w:tabs>
        <w:jc w:val="center"/>
      </w:pPr>
    </w:p>
    <w:p w:rsidR="00287ABB" w:rsidRDefault="00287ABB">
      <w:pPr>
        <w:tabs>
          <w:tab w:val="left" w:pos="284"/>
          <w:tab w:val="right" w:leader="dot" w:pos="10206"/>
        </w:tabs>
        <w:jc w:val="both"/>
      </w:pPr>
    </w:p>
    <w:p w:rsidR="00287ABB" w:rsidRDefault="00287ABB">
      <w:pPr>
        <w:tabs>
          <w:tab w:val="left" w:pos="284"/>
          <w:tab w:val="right" w:leader="dot" w:pos="10206"/>
        </w:tabs>
        <w:rPr>
          <w:sz w:val="24"/>
          <w:szCs w:val="24"/>
        </w:rPr>
      </w:pPr>
      <w:r>
        <w:rPr>
          <w:b/>
          <w:sz w:val="24"/>
          <w:szCs w:val="24"/>
        </w:rPr>
        <w:t>deklaruję, że: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24"/>
          <w:szCs w:val="24"/>
        </w:rPr>
      </w:pPr>
    </w:p>
    <w:p w:rsidR="00287ABB" w:rsidRDefault="00287ABB">
      <w:pPr>
        <w:tabs>
          <w:tab w:val="left" w:pos="284"/>
          <w:tab w:val="right" w:leader="dot" w:pos="10206"/>
        </w:tabs>
        <w:ind w:left="284" w:hanging="284"/>
        <w:rPr>
          <w:b/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b/>
          <w:sz w:val="24"/>
          <w:szCs w:val="24"/>
        </w:rPr>
        <w:t xml:space="preserve">zatrudnię </w:t>
      </w:r>
      <w:r>
        <w:rPr>
          <w:sz w:val="24"/>
          <w:szCs w:val="24"/>
        </w:rPr>
        <w:t xml:space="preserve">……….osobę/osoby  bezrobotne po zakończeniu refundacji pracodawcy kosztów wyposażenia lub doposażenia stanowiska pracy dla skierowanego bezrobotnego – na dalszy okres co najmniej 4 miesięcy w ramach:* 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 </w:t>
      </w:r>
      <w:r>
        <w:rPr>
          <w:sz w:val="24"/>
          <w:szCs w:val="24"/>
        </w:rPr>
        <w:t>umowa o pracę – pełny wymiar czasu pracy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</w:t>
      </w:r>
      <w:r>
        <w:rPr>
          <w:sz w:val="24"/>
          <w:szCs w:val="24"/>
        </w:rPr>
        <w:t xml:space="preserve"> umowa o pracę – niepełny wymiar czasu pracy: ……………………………………….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 </w:t>
      </w:r>
      <w:r>
        <w:rPr>
          <w:i/>
        </w:rPr>
        <w:t>nie mniejszy niż ½ etatu</w:t>
      </w:r>
      <w:r>
        <w:rPr>
          <w:sz w:val="24"/>
          <w:szCs w:val="24"/>
        </w:rPr>
        <w:t xml:space="preserve">)      </w:t>
      </w:r>
    </w:p>
    <w:p w:rsidR="00287ABB" w:rsidRDefault="0062403D">
      <w:pPr>
        <w:tabs>
          <w:tab w:val="left" w:pos="284"/>
          <w:tab w:val="right" w:leader="dot" w:pos="1020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287ABB" w:rsidRDefault="00287ABB">
      <w:pPr>
        <w:tabs>
          <w:tab w:val="left" w:pos="284"/>
          <w:tab w:val="right" w:leader="do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2.  po zatrudnieniu  osób wskazanych w ust.1 </w:t>
      </w:r>
      <w:r>
        <w:rPr>
          <w:b/>
          <w:sz w:val="24"/>
          <w:szCs w:val="24"/>
        </w:rPr>
        <w:t xml:space="preserve">dostarczę </w:t>
      </w:r>
      <w:r>
        <w:rPr>
          <w:sz w:val="24"/>
          <w:szCs w:val="24"/>
        </w:rPr>
        <w:t>do urzędu pracy</w:t>
      </w:r>
      <w:r>
        <w:rPr>
          <w:b/>
          <w:sz w:val="24"/>
          <w:szCs w:val="24"/>
        </w:rPr>
        <w:t>: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a) kopię zawartej umowy o pracę w terminie 7 dni od dnia jej nawiązania, </w:t>
      </w:r>
    </w:p>
    <w:p w:rsidR="00287ABB" w:rsidRDefault="00287ABB">
      <w:pPr>
        <w:tabs>
          <w:tab w:val="left" w:pos="284"/>
          <w:tab w:val="right" w:leader="dot" w:pos="1020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b) kopie </w:t>
      </w:r>
      <w:r>
        <w:rPr>
          <w:b/>
          <w:sz w:val="24"/>
          <w:szCs w:val="24"/>
        </w:rPr>
        <w:t>ZUS RCA</w:t>
      </w:r>
      <w:r>
        <w:rPr>
          <w:sz w:val="24"/>
          <w:szCs w:val="24"/>
        </w:rPr>
        <w:t xml:space="preserve">  (imienny   raport miesięczny o należnych składkach i wypłaconych </w:t>
      </w:r>
    </w:p>
    <w:p w:rsidR="00287ABB" w:rsidRDefault="00287ABB">
      <w:pPr>
        <w:tabs>
          <w:tab w:val="left" w:pos="284"/>
          <w:tab w:val="right" w:leader="dot" w:pos="10206"/>
        </w:tabs>
        <w:ind w:left="284" w:hanging="284"/>
        <w:rPr>
          <w:sz w:val="12"/>
          <w:szCs w:val="12"/>
          <w:u w:val="single"/>
        </w:rPr>
      </w:pPr>
      <w:r>
        <w:rPr>
          <w:sz w:val="24"/>
          <w:szCs w:val="24"/>
        </w:rPr>
        <w:t xml:space="preserve">         świadczeniach)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jako potwierdzenie zatrudnienia osoby  przez w/w okres 4 miesięcy.</w:t>
      </w:r>
    </w:p>
    <w:p w:rsidR="00287ABB" w:rsidRDefault="00287ABB">
      <w:pPr>
        <w:tabs>
          <w:tab w:val="left" w:pos="284"/>
          <w:tab w:val="right" w:leader="dot" w:pos="10206"/>
        </w:tabs>
        <w:rPr>
          <w:sz w:val="12"/>
          <w:szCs w:val="12"/>
          <w:u w:val="single"/>
        </w:rPr>
      </w:pPr>
    </w:p>
    <w:p w:rsidR="00287ABB" w:rsidRDefault="00287ABB">
      <w:pPr>
        <w:tabs>
          <w:tab w:val="left" w:pos="284"/>
          <w:tab w:val="right" w:leader="dot" w:pos="10206"/>
        </w:tabs>
        <w:rPr>
          <w:sz w:val="12"/>
          <w:szCs w:val="12"/>
          <w:u w:val="single"/>
        </w:rPr>
      </w:pPr>
    </w:p>
    <w:p w:rsidR="00287ABB" w:rsidRDefault="00287ABB">
      <w:pPr>
        <w:widowControl w:val="0"/>
        <w:tabs>
          <w:tab w:val="left" w:pos="284"/>
          <w:tab w:val="right" w:leader="dot" w:pos="1020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Przyjmuję do wiadomości</w:t>
      </w:r>
      <w:r>
        <w:rPr>
          <w:sz w:val="24"/>
          <w:szCs w:val="24"/>
        </w:rPr>
        <w:t xml:space="preserve">, iż w przypadku nieuzasadnionej odmowy zatrudnienia osoby bezrobotnej skierowanej w ramach refundacji kosztów wyposażenia lub doposażenia stanowiska pracy, współpraca z Powiatowym Urzędem Pracy  w Białej Podlaskiej  w zakresie aktywizacji zawodowej osób bezrobotnych przy udziale środków Funduszu Pracy </w:t>
      </w:r>
      <w:r>
        <w:rPr>
          <w:b/>
          <w:sz w:val="24"/>
          <w:szCs w:val="24"/>
        </w:rPr>
        <w:t xml:space="preserve">zostanie zawieszona na okres 12 miesięcy. </w:t>
      </w:r>
    </w:p>
    <w:p w:rsidR="00287ABB" w:rsidRDefault="00287ABB">
      <w:pPr>
        <w:widowControl w:val="0"/>
        <w:tabs>
          <w:tab w:val="left" w:pos="284"/>
          <w:tab w:val="right" w:leader="dot" w:pos="10206"/>
        </w:tabs>
        <w:jc w:val="both"/>
        <w:rPr>
          <w:sz w:val="24"/>
          <w:szCs w:val="24"/>
        </w:rPr>
      </w:pPr>
    </w:p>
    <w:p w:rsidR="00287ABB" w:rsidRDefault="00287ABB">
      <w:pPr>
        <w:widowControl w:val="0"/>
        <w:tabs>
          <w:tab w:val="left" w:pos="284"/>
          <w:tab w:val="right" w:leader="dot" w:pos="10206"/>
        </w:tabs>
        <w:jc w:val="both"/>
        <w:rPr>
          <w:sz w:val="24"/>
          <w:szCs w:val="24"/>
        </w:rPr>
      </w:pPr>
    </w:p>
    <w:p w:rsidR="00287ABB" w:rsidRDefault="00287ABB">
      <w:pPr>
        <w:pStyle w:val="Tekstpodstawowy"/>
        <w:tabs>
          <w:tab w:val="left" w:pos="284"/>
          <w:tab w:val="right" w:leader="dot" w:pos="10206"/>
        </w:tabs>
        <w:ind w:left="5672"/>
      </w:pPr>
      <w:r>
        <w:rPr>
          <w:sz w:val="22"/>
        </w:rPr>
        <w:t xml:space="preserve">     .................................................................</w:t>
      </w:r>
    </w:p>
    <w:p w:rsidR="00287ABB" w:rsidRDefault="00287ABB">
      <w:pPr>
        <w:pStyle w:val="Tekstpodstawowy"/>
        <w:tabs>
          <w:tab w:val="left" w:pos="284"/>
          <w:tab w:val="right" w:leader="dot" w:pos="10206"/>
        </w:tabs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/data, podpis i </w:t>
      </w:r>
      <w:r w:rsidR="00E65D8C">
        <w:rPr>
          <w:sz w:val="20"/>
        </w:rPr>
        <w:t>wnioskodawcy</w:t>
      </w:r>
      <w:r>
        <w:rPr>
          <w:sz w:val="20"/>
        </w:rPr>
        <w:t>/</w:t>
      </w:r>
      <w:r>
        <w:t xml:space="preserve">  </w:t>
      </w:r>
    </w:p>
    <w:p w:rsidR="00287ABB" w:rsidRPr="00E65D8C" w:rsidRDefault="00287ABB" w:rsidP="00E65D8C">
      <w:pPr>
        <w:pStyle w:val="Tekstpodstawowy"/>
        <w:tabs>
          <w:tab w:val="left" w:pos="284"/>
          <w:tab w:val="right" w:leader="dot" w:pos="10206"/>
        </w:tabs>
        <w:rPr>
          <w:b/>
          <w:i/>
          <w:szCs w:val="32"/>
        </w:rPr>
      </w:pPr>
      <w:r>
        <w:t xml:space="preserve"> * </w:t>
      </w:r>
      <w:r>
        <w:rPr>
          <w:i/>
        </w:rPr>
        <w:t>właściwe zaznaczyć</w:t>
      </w:r>
      <w:r>
        <w:t xml:space="preserve">                                                                        </w:t>
      </w:r>
    </w:p>
    <w:sectPr w:rsidR="00287ABB" w:rsidRPr="00E65D8C" w:rsidSect="006D03BE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6" w:h="16838"/>
      <w:pgMar w:top="284" w:right="851" w:bottom="776" w:left="851" w:header="708" w:footer="720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C7" w:rsidRDefault="007946C7">
      <w:r>
        <w:separator/>
      </w:r>
    </w:p>
  </w:endnote>
  <w:endnote w:type="continuationSeparator" w:id="0">
    <w:p w:rsidR="007946C7" w:rsidRDefault="0079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B1BDE">
      <w:rPr>
        <w:noProof/>
      </w:rPr>
      <w:t>5</w:t>
    </w:r>
    <w:r>
      <w:rPr>
        <w:noProof/>
      </w:rPr>
      <w:fldChar w:fldCharType="end"/>
    </w:r>
    <w:r>
      <w:t xml:space="preserve"> z 10</w:t>
    </w:r>
  </w:p>
  <w:p w:rsidR="007946C7" w:rsidRDefault="007946C7">
    <w:pPr>
      <w:pStyle w:val="Stopka"/>
      <w:tabs>
        <w:tab w:val="center" w:pos="4747"/>
      </w:tabs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B1BDE">
      <w:rPr>
        <w:noProof/>
      </w:rPr>
      <w:t>10</w:t>
    </w:r>
    <w:r>
      <w:rPr>
        <w:noProof/>
      </w:rPr>
      <w:fldChar w:fldCharType="end"/>
    </w:r>
    <w:r>
      <w:t xml:space="preserve"> z 10</w:t>
    </w:r>
  </w:p>
  <w:p w:rsidR="007946C7" w:rsidRDefault="007946C7">
    <w:pPr>
      <w:pStyle w:val="Stopka"/>
      <w:jc w:val="righ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Stopka"/>
      <w:jc w:val="righ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Pr="008073C5" w:rsidRDefault="007946C7" w:rsidP="008073C5">
    <w:pPr>
      <w:pStyle w:val="Stopka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  <w:r>
      <w:t xml:space="preserve"> z 8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Pr="008073C5" w:rsidRDefault="007946C7" w:rsidP="008073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B1BDE">
      <w:rPr>
        <w:noProof/>
      </w:rPr>
      <w:t>6</w:t>
    </w:r>
    <w:r>
      <w:rPr>
        <w:noProof/>
      </w:rPr>
      <w:fldChar w:fldCharType="end"/>
    </w:r>
    <w:r>
      <w:t xml:space="preserve"> z 10</w:t>
    </w:r>
  </w:p>
  <w:p w:rsidR="007946C7" w:rsidRDefault="007946C7">
    <w:pPr>
      <w:pStyle w:val="Stopka"/>
      <w:tabs>
        <w:tab w:val="center" w:pos="4747"/>
      </w:tabs>
      <w:ind w:right="360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  <w:r>
      <w:t xml:space="preserve"> z 8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Stopka"/>
      <w:jc w:val="right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Stopka"/>
      <w:jc w:val="right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  <w:r>
      <w:t xml:space="preserve"> z 8</w:t>
    </w:r>
  </w:p>
  <w:p w:rsidR="007946C7" w:rsidRDefault="007946C7">
    <w:pPr>
      <w:pStyle w:val="Stopka"/>
      <w:tabs>
        <w:tab w:val="center" w:pos="4747"/>
      </w:tabs>
      <w:ind w:right="360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B1BDE">
      <w:rPr>
        <w:noProof/>
      </w:rPr>
      <w:t>7</w:t>
    </w:r>
    <w:r>
      <w:rPr>
        <w:noProof/>
      </w:rPr>
      <w:fldChar w:fldCharType="end"/>
    </w:r>
    <w:r>
      <w:t xml:space="preserve"> z 10</w:t>
    </w:r>
  </w:p>
  <w:p w:rsidR="007946C7" w:rsidRDefault="007946C7">
    <w:pPr>
      <w:pStyle w:val="Stopka"/>
      <w:tabs>
        <w:tab w:val="center" w:pos="4747"/>
      </w:tabs>
      <w:ind w:right="360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  <w:r>
      <w:t xml:space="preserve"> z 8</w:t>
    </w:r>
  </w:p>
  <w:p w:rsidR="007946C7" w:rsidRDefault="007946C7">
    <w:pPr>
      <w:pStyle w:val="Stopka"/>
      <w:tabs>
        <w:tab w:val="center" w:pos="4747"/>
      </w:tabs>
      <w:ind w:right="360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  <w:r>
      <w:t xml:space="preserve"> z 8</w:t>
    </w:r>
  </w:p>
  <w:p w:rsidR="007946C7" w:rsidRDefault="007946C7">
    <w:pPr>
      <w:pStyle w:val="Stopka"/>
      <w:tabs>
        <w:tab w:val="center" w:pos="4747"/>
      </w:tabs>
      <w:ind w:right="360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Stopk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  <w:r>
      <w:t xml:space="preserve"> z 10</w:t>
    </w:r>
  </w:p>
  <w:p w:rsidR="007946C7" w:rsidRDefault="007946C7">
    <w:pPr>
      <w:pStyle w:val="Stopka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Stopk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Stopka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C7" w:rsidRDefault="007946C7">
      <w:r>
        <w:separator/>
      </w:r>
    </w:p>
  </w:footnote>
  <w:footnote w:type="continuationSeparator" w:id="0">
    <w:p w:rsidR="007946C7" w:rsidRDefault="0079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Nagwek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Nagwek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Nagwek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Nagwek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Nagwek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C7" w:rsidRDefault="00794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2769" w:hanging="360"/>
      </w:pPr>
      <w:rPr>
        <w:rFonts w:ascii="Courier New" w:hAnsi="Courier New"/>
        <w:b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644" w:hanging="360"/>
      </w:pPr>
      <w:rPr>
        <w:rFonts w:ascii="Times New Roman" w:hAnsi="Times New Roman" w:cs="Times New Roman"/>
        <w:b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27A8ABF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5"/>
      <w:numFmt w:val="upperRoman"/>
      <w:lvlText w:val="%1."/>
      <w:lvlJc w:val="left"/>
      <w:pPr>
        <w:tabs>
          <w:tab w:val="num" w:pos="0"/>
        </w:tabs>
        <w:ind w:left="1800" w:hanging="720"/>
      </w:pPr>
      <w:rPr>
        <w:rFonts w:hint="default"/>
        <w:b/>
        <w:i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Cs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/>
        <w:b/>
        <w:sz w:val="16"/>
        <w:szCs w:val="16"/>
      </w:r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6"/>
      <w:numFmt w:val="decimal"/>
      <w:lvlText w:val="%1."/>
      <w:lvlJc w:val="left"/>
      <w:pPr>
        <w:tabs>
          <w:tab w:val="num" w:pos="709"/>
        </w:tabs>
        <w:ind w:left="1004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</w:abstractNum>
  <w:abstractNum w:abstractNumId="10" w15:restartNumberingAfterBreak="0">
    <w:nsid w:val="5C1016D8"/>
    <w:multiLevelType w:val="hybridMultilevel"/>
    <w:tmpl w:val="D2A8E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D4E5C"/>
    <w:multiLevelType w:val="hybridMultilevel"/>
    <w:tmpl w:val="ED1AC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21"/>
    <w:rsid w:val="000017F0"/>
    <w:rsid w:val="00003E3C"/>
    <w:rsid w:val="00034524"/>
    <w:rsid w:val="00073FCB"/>
    <w:rsid w:val="000E7C4F"/>
    <w:rsid w:val="00100697"/>
    <w:rsid w:val="00181A6D"/>
    <w:rsid w:val="00187324"/>
    <w:rsid w:val="001B2490"/>
    <w:rsid w:val="00242ECD"/>
    <w:rsid w:val="00287ABB"/>
    <w:rsid w:val="003B5BFD"/>
    <w:rsid w:val="0045315E"/>
    <w:rsid w:val="00466FEA"/>
    <w:rsid w:val="00472372"/>
    <w:rsid w:val="0053588D"/>
    <w:rsid w:val="0062403D"/>
    <w:rsid w:val="006D03BE"/>
    <w:rsid w:val="006E4768"/>
    <w:rsid w:val="006F3821"/>
    <w:rsid w:val="007641F1"/>
    <w:rsid w:val="00783BA6"/>
    <w:rsid w:val="00793A46"/>
    <w:rsid w:val="007946C7"/>
    <w:rsid w:val="007A2AAF"/>
    <w:rsid w:val="007E43F9"/>
    <w:rsid w:val="008073C5"/>
    <w:rsid w:val="00993712"/>
    <w:rsid w:val="009E2E6E"/>
    <w:rsid w:val="00A15B58"/>
    <w:rsid w:val="00A56F2B"/>
    <w:rsid w:val="00B925B1"/>
    <w:rsid w:val="00BC7915"/>
    <w:rsid w:val="00BF161B"/>
    <w:rsid w:val="00C671AE"/>
    <w:rsid w:val="00D25F9F"/>
    <w:rsid w:val="00D44D74"/>
    <w:rsid w:val="00DC1FC8"/>
    <w:rsid w:val="00DE7947"/>
    <w:rsid w:val="00E50C43"/>
    <w:rsid w:val="00E5398B"/>
    <w:rsid w:val="00E65D8C"/>
    <w:rsid w:val="00E7438A"/>
    <w:rsid w:val="00E80D9C"/>
    <w:rsid w:val="00EB1BDE"/>
    <w:rsid w:val="00F3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docId w15:val="{141613A8-9B56-46CE-9864-E4CE8B03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3B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D03BE"/>
    <w:pPr>
      <w:keepNext/>
      <w:numPr>
        <w:numId w:val="1"/>
      </w:numPr>
      <w:tabs>
        <w:tab w:val="left" w:pos="0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D03BE"/>
    <w:pPr>
      <w:keepNext/>
      <w:numPr>
        <w:ilvl w:val="1"/>
        <w:numId w:val="1"/>
      </w:numPr>
      <w:tabs>
        <w:tab w:val="left" w:pos="0"/>
      </w:tabs>
      <w:ind w:left="3540" w:firstLine="0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6D03BE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rsid w:val="006D03BE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rsid w:val="006D03BE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rsid w:val="006D03BE"/>
    <w:pPr>
      <w:keepNext/>
      <w:numPr>
        <w:ilvl w:val="5"/>
        <w:numId w:val="1"/>
      </w:numPr>
      <w:tabs>
        <w:tab w:val="left" w:pos="0"/>
      </w:tabs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rsid w:val="006D03BE"/>
    <w:pPr>
      <w:keepNext/>
      <w:numPr>
        <w:ilvl w:val="6"/>
        <w:numId w:val="1"/>
      </w:numPr>
      <w:tabs>
        <w:tab w:val="left" w:pos="0"/>
      </w:tabs>
      <w:ind w:left="435" w:firstLine="0"/>
      <w:jc w:val="both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6D03BE"/>
    <w:pPr>
      <w:keepNext/>
      <w:numPr>
        <w:ilvl w:val="7"/>
        <w:numId w:val="1"/>
      </w:numPr>
      <w:tabs>
        <w:tab w:val="left" w:pos="0"/>
      </w:tabs>
      <w:ind w:left="435" w:firstLine="0"/>
      <w:jc w:val="center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rsid w:val="006D03BE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D03BE"/>
  </w:style>
  <w:style w:type="character" w:customStyle="1" w:styleId="WW8Num1z1">
    <w:name w:val="WW8Num1z1"/>
    <w:rsid w:val="006D03BE"/>
  </w:style>
  <w:style w:type="character" w:customStyle="1" w:styleId="WW8Num1z2">
    <w:name w:val="WW8Num1z2"/>
    <w:rsid w:val="006D03BE"/>
  </w:style>
  <w:style w:type="character" w:customStyle="1" w:styleId="WW8Num1z3">
    <w:name w:val="WW8Num1z3"/>
    <w:rsid w:val="006D03BE"/>
  </w:style>
  <w:style w:type="character" w:customStyle="1" w:styleId="WW8Num1z4">
    <w:name w:val="WW8Num1z4"/>
    <w:rsid w:val="006D03BE"/>
  </w:style>
  <w:style w:type="character" w:customStyle="1" w:styleId="WW8Num1z5">
    <w:name w:val="WW8Num1z5"/>
    <w:rsid w:val="006D03BE"/>
  </w:style>
  <w:style w:type="character" w:customStyle="1" w:styleId="WW8Num1z6">
    <w:name w:val="WW8Num1z6"/>
    <w:rsid w:val="006D03BE"/>
  </w:style>
  <w:style w:type="character" w:customStyle="1" w:styleId="WW8Num1z7">
    <w:name w:val="WW8Num1z7"/>
    <w:rsid w:val="006D03BE"/>
  </w:style>
  <w:style w:type="character" w:customStyle="1" w:styleId="WW8Num1z8">
    <w:name w:val="WW8Num1z8"/>
    <w:rsid w:val="006D03BE"/>
  </w:style>
  <w:style w:type="character" w:customStyle="1" w:styleId="WW8Num2z0">
    <w:name w:val="WW8Num2z0"/>
    <w:rsid w:val="006D03BE"/>
  </w:style>
  <w:style w:type="character" w:customStyle="1" w:styleId="WW8Num3z0">
    <w:name w:val="WW8Num3z0"/>
    <w:rsid w:val="006D03BE"/>
  </w:style>
  <w:style w:type="character" w:customStyle="1" w:styleId="WW8Num4z0">
    <w:name w:val="WW8Num4z0"/>
    <w:rsid w:val="006D03BE"/>
    <w:rPr>
      <w:b/>
    </w:rPr>
  </w:style>
  <w:style w:type="character" w:customStyle="1" w:styleId="WW8Num5z0">
    <w:name w:val="WW8Num5z0"/>
    <w:rsid w:val="006D03BE"/>
    <w:rPr>
      <w:b/>
    </w:rPr>
  </w:style>
  <w:style w:type="character" w:customStyle="1" w:styleId="WW8Num5z2">
    <w:name w:val="WW8Num5z2"/>
    <w:rsid w:val="006D03BE"/>
    <w:rPr>
      <w:rFonts w:ascii="Wingdings" w:hAnsi="Wingdings" w:cs="Wingdings" w:hint="default"/>
    </w:rPr>
  </w:style>
  <w:style w:type="character" w:customStyle="1" w:styleId="WW8Num5z3">
    <w:name w:val="WW8Num5z3"/>
    <w:rsid w:val="006D03BE"/>
    <w:rPr>
      <w:rFonts w:ascii="Symbol" w:hAnsi="Symbol" w:cs="Symbol" w:hint="default"/>
    </w:rPr>
  </w:style>
  <w:style w:type="character" w:customStyle="1" w:styleId="WW8Num6z0">
    <w:name w:val="WW8Num6z0"/>
    <w:rsid w:val="006D03BE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6z1">
    <w:name w:val="WW8Num6z1"/>
    <w:rsid w:val="006D03BE"/>
  </w:style>
  <w:style w:type="character" w:customStyle="1" w:styleId="WW8Num6z2">
    <w:name w:val="WW8Num6z2"/>
    <w:rsid w:val="006D03BE"/>
  </w:style>
  <w:style w:type="character" w:customStyle="1" w:styleId="WW8Num6z3">
    <w:name w:val="WW8Num6z3"/>
    <w:rsid w:val="006D03BE"/>
  </w:style>
  <w:style w:type="character" w:customStyle="1" w:styleId="WW8Num6z4">
    <w:name w:val="WW8Num6z4"/>
    <w:rsid w:val="006D03BE"/>
  </w:style>
  <w:style w:type="character" w:customStyle="1" w:styleId="WW8Num6z5">
    <w:name w:val="WW8Num6z5"/>
    <w:rsid w:val="006D03BE"/>
  </w:style>
  <w:style w:type="character" w:customStyle="1" w:styleId="WW8Num6z6">
    <w:name w:val="WW8Num6z6"/>
    <w:rsid w:val="006D03BE"/>
  </w:style>
  <w:style w:type="character" w:customStyle="1" w:styleId="WW8Num6z7">
    <w:name w:val="WW8Num6z7"/>
    <w:rsid w:val="006D03BE"/>
  </w:style>
  <w:style w:type="character" w:customStyle="1" w:styleId="WW8Num6z8">
    <w:name w:val="WW8Num6z8"/>
    <w:rsid w:val="006D03BE"/>
  </w:style>
  <w:style w:type="character" w:customStyle="1" w:styleId="WW8Num7z0">
    <w:name w:val="WW8Num7z0"/>
    <w:rsid w:val="006D03BE"/>
    <w:rPr>
      <w:rFonts w:hint="default"/>
      <w:color w:val="FF0000"/>
      <w:sz w:val="24"/>
      <w:szCs w:val="22"/>
    </w:rPr>
  </w:style>
  <w:style w:type="character" w:customStyle="1" w:styleId="WW8Num7z1">
    <w:name w:val="WW8Num7z1"/>
    <w:rsid w:val="006D03BE"/>
  </w:style>
  <w:style w:type="character" w:customStyle="1" w:styleId="WW8Num7z2">
    <w:name w:val="WW8Num7z2"/>
    <w:rsid w:val="006D03BE"/>
  </w:style>
  <w:style w:type="character" w:customStyle="1" w:styleId="WW8Num7z3">
    <w:name w:val="WW8Num7z3"/>
    <w:rsid w:val="006D03BE"/>
  </w:style>
  <w:style w:type="character" w:customStyle="1" w:styleId="WW8Num7z4">
    <w:name w:val="WW8Num7z4"/>
    <w:rsid w:val="006D03BE"/>
  </w:style>
  <w:style w:type="character" w:customStyle="1" w:styleId="WW8Num7z5">
    <w:name w:val="WW8Num7z5"/>
    <w:rsid w:val="006D03BE"/>
  </w:style>
  <w:style w:type="character" w:customStyle="1" w:styleId="WW8Num7z6">
    <w:name w:val="WW8Num7z6"/>
    <w:rsid w:val="006D03BE"/>
  </w:style>
  <w:style w:type="character" w:customStyle="1" w:styleId="WW8Num7z7">
    <w:name w:val="WW8Num7z7"/>
    <w:rsid w:val="006D03BE"/>
  </w:style>
  <w:style w:type="character" w:customStyle="1" w:styleId="WW8Num7z8">
    <w:name w:val="WW8Num7z8"/>
    <w:rsid w:val="006D03BE"/>
  </w:style>
  <w:style w:type="character" w:customStyle="1" w:styleId="WW8Num8z0">
    <w:name w:val="WW8Num8z0"/>
    <w:rsid w:val="006D03BE"/>
    <w:rPr>
      <w:rFonts w:hint="default"/>
      <w:b/>
      <w:i/>
      <w:color w:val="000000"/>
      <w:sz w:val="24"/>
      <w:szCs w:val="24"/>
    </w:rPr>
  </w:style>
  <w:style w:type="character" w:customStyle="1" w:styleId="WW8Num8z1">
    <w:name w:val="WW8Num8z1"/>
    <w:rsid w:val="006D03BE"/>
  </w:style>
  <w:style w:type="character" w:customStyle="1" w:styleId="WW8Num8z2">
    <w:name w:val="WW8Num8z2"/>
    <w:rsid w:val="006D03BE"/>
  </w:style>
  <w:style w:type="character" w:customStyle="1" w:styleId="WW8Num8z3">
    <w:name w:val="WW8Num8z3"/>
    <w:rsid w:val="006D03BE"/>
  </w:style>
  <w:style w:type="character" w:customStyle="1" w:styleId="WW8Num8z4">
    <w:name w:val="WW8Num8z4"/>
    <w:rsid w:val="006D03BE"/>
  </w:style>
  <w:style w:type="character" w:customStyle="1" w:styleId="WW8Num8z5">
    <w:name w:val="WW8Num8z5"/>
    <w:rsid w:val="006D03BE"/>
  </w:style>
  <w:style w:type="character" w:customStyle="1" w:styleId="WW8Num8z6">
    <w:name w:val="WW8Num8z6"/>
    <w:rsid w:val="006D03BE"/>
  </w:style>
  <w:style w:type="character" w:customStyle="1" w:styleId="WW8Num8z7">
    <w:name w:val="WW8Num8z7"/>
    <w:rsid w:val="006D03BE"/>
  </w:style>
  <w:style w:type="character" w:customStyle="1" w:styleId="WW8Num8z8">
    <w:name w:val="WW8Num8z8"/>
    <w:rsid w:val="006D03BE"/>
  </w:style>
  <w:style w:type="character" w:customStyle="1" w:styleId="WW8Num9z0">
    <w:name w:val="WW8Num9z0"/>
    <w:rsid w:val="006D03BE"/>
    <w:rPr>
      <w:b/>
      <w:sz w:val="22"/>
      <w:szCs w:val="22"/>
    </w:rPr>
  </w:style>
  <w:style w:type="character" w:customStyle="1" w:styleId="WW8Num9z1">
    <w:name w:val="WW8Num9z1"/>
    <w:rsid w:val="006D03BE"/>
  </w:style>
  <w:style w:type="character" w:customStyle="1" w:styleId="WW8Num9z2">
    <w:name w:val="WW8Num9z2"/>
    <w:rsid w:val="006D03BE"/>
  </w:style>
  <w:style w:type="character" w:customStyle="1" w:styleId="WW8Num9z3">
    <w:name w:val="WW8Num9z3"/>
    <w:rsid w:val="006D03BE"/>
  </w:style>
  <w:style w:type="character" w:customStyle="1" w:styleId="WW8Num9z4">
    <w:name w:val="WW8Num9z4"/>
    <w:rsid w:val="006D03BE"/>
  </w:style>
  <w:style w:type="character" w:customStyle="1" w:styleId="WW8Num9z5">
    <w:name w:val="WW8Num9z5"/>
    <w:rsid w:val="006D03BE"/>
  </w:style>
  <w:style w:type="character" w:customStyle="1" w:styleId="WW8Num9z6">
    <w:name w:val="WW8Num9z6"/>
    <w:rsid w:val="006D03BE"/>
  </w:style>
  <w:style w:type="character" w:customStyle="1" w:styleId="WW8Num9z7">
    <w:name w:val="WW8Num9z7"/>
    <w:rsid w:val="006D03BE"/>
  </w:style>
  <w:style w:type="character" w:customStyle="1" w:styleId="WW8Num9z8">
    <w:name w:val="WW8Num9z8"/>
    <w:rsid w:val="006D03BE"/>
  </w:style>
  <w:style w:type="character" w:customStyle="1" w:styleId="WW8Num10z0">
    <w:name w:val="WW8Num10z0"/>
    <w:rsid w:val="006D03BE"/>
    <w:rPr>
      <w:rFonts w:hint="default"/>
      <w:iCs/>
      <w:sz w:val="24"/>
      <w:szCs w:val="24"/>
    </w:rPr>
  </w:style>
  <w:style w:type="character" w:customStyle="1" w:styleId="WW8Num10z1">
    <w:name w:val="WW8Num10z1"/>
    <w:rsid w:val="006D03BE"/>
  </w:style>
  <w:style w:type="character" w:customStyle="1" w:styleId="WW8Num10z2">
    <w:name w:val="WW8Num10z2"/>
    <w:rsid w:val="006D03BE"/>
  </w:style>
  <w:style w:type="character" w:customStyle="1" w:styleId="WW8Num10z3">
    <w:name w:val="WW8Num10z3"/>
    <w:rsid w:val="006D03BE"/>
  </w:style>
  <w:style w:type="character" w:customStyle="1" w:styleId="WW8Num10z4">
    <w:name w:val="WW8Num10z4"/>
    <w:rsid w:val="006D03BE"/>
  </w:style>
  <w:style w:type="character" w:customStyle="1" w:styleId="WW8Num10z5">
    <w:name w:val="WW8Num10z5"/>
    <w:rsid w:val="006D03BE"/>
  </w:style>
  <w:style w:type="character" w:customStyle="1" w:styleId="WW8Num10z6">
    <w:name w:val="WW8Num10z6"/>
    <w:rsid w:val="006D03BE"/>
  </w:style>
  <w:style w:type="character" w:customStyle="1" w:styleId="WW8Num10z7">
    <w:name w:val="WW8Num10z7"/>
    <w:rsid w:val="006D03BE"/>
  </w:style>
  <w:style w:type="character" w:customStyle="1" w:styleId="WW8Num10z8">
    <w:name w:val="WW8Num10z8"/>
    <w:rsid w:val="006D03BE"/>
  </w:style>
  <w:style w:type="character" w:customStyle="1" w:styleId="WW8Num11z0">
    <w:name w:val="WW8Num11z0"/>
    <w:rsid w:val="006D03BE"/>
    <w:rPr>
      <w:rFonts w:hint="default"/>
      <w:sz w:val="20"/>
    </w:rPr>
  </w:style>
  <w:style w:type="character" w:customStyle="1" w:styleId="WW8Num11z1">
    <w:name w:val="WW8Num11z1"/>
    <w:rsid w:val="006D03BE"/>
  </w:style>
  <w:style w:type="character" w:customStyle="1" w:styleId="WW8Num11z2">
    <w:name w:val="WW8Num11z2"/>
    <w:rsid w:val="006D03BE"/>
  </w:style>
  <w:style w:type="character" w:customStyle="1" w:styleId="WW8Num11z3">
    <w:name w:val="WW8Num11z3"/>
    <w:rsid w:val="006D03BE"/>
  </w:style>
  <w:style w:type="character" w:customStyle="1" w:styleId="WW8Num11z4">
    <w:name w:val="WW8Num11z4"/>
    <w:rsid w:val="006D03BE"/>
  </w:style>
  <w:style w:type="character" w:customStyle="1" w:styleId="WW8Num11z5">
    <w:name w:val="WW8Num11z5"/>
    <w:rsid w:val="006D03BE"/>
  </w:style>
  <w:style w:type="character" w:customStyle="1" w:styleId="WW8Num11z6">
    <w:name w:val="WW8Num11z6"/>
    <w:rsid w:val="006D03BE"/>
  </w:style>
  <w:style w:type="character" w:customStyle="1" w:styleId="WW8Num11z7">
    <w:name w:val="WW8Num11z7"/>
    <w:rsid w:val="006D03BE"/>
  </w:style>
  <w:style w:type="character" w:customStyle="1" w:styleId="WW8Num11z8">
    <w:name w:val="WW8Num11z8"/>
    <w:rsid w:val="006D03BE"/>
  </w:style>
  <w:style w:type="character" w:customStyle="1" w:styleId="WW8Num12z0">
    <w:name w:val="WW8Num12z0"/>
    <w:rsid w:val="006D03BE"/>
    <w:rPr>
      <w:rFonts w:ascii="Symbol" w:hAnsi="Symbol" w:cs="Symbol" w:hint="default"/>
      <w:sz w:val="28"/>
      <w:szCs w:val="28"/>
    </w:rPr>
  </w:style>
  <w:style w:type="character" w:customStyle="1" w:styleId="WW8Num12z1">
    <w:name w:val="WW8Num12z1"/>
    <w:rsid w:val="006D03BE"/>
    <w:rPr>
      <w:rFonts w:ascii="Courier New" w:hAnsi="Courier New" w:cs="Courier New" w:hint="default"/>
    </w:rPr>
  </w:style>
  <w:style w:type="character" w:customStyle="1" w:styleId="WW8Num12z2">
    <w:name w:val="WW8Num12z2"/>
    <w:rsid w:val="006D03BE"/>
    <w:rPr>
      <w:rFonts w:ascii="Wingdings" w:hAnsi="Wingdings" w:cs="Wingdings" w:hint="default"/>
    </w:rPr>
  </w:style>
  <w:style w:type="character" w:customStyle="1" w:styleId="WW8Num12z3">
    <w:name w:val="WW8Num12z3"/>
    <w:rsid w:val="006D03BE"/>
    <w:rPr>
      <w:rFonts w:ascii="Symbol" w:hAnsi="Symbol" w:cs="Symbol" w:hint="default"/>
    </w:rPr>
  </w:style>
  <w:style w:type="character" w:customStyle="1" w:styleId="WW8Num13z0">
    <w:name w:val="WW8Num13z0"/>
    <w:rsid w:val="006D03BE"/>
    <w:rPr>
      <w:rFonts w:ascii="Courier New" w:hAnsi="Courier New" w:cs="Courier New" w:hint="default"/>
    </w:rPr>
  </w:style>
  <w:style w:type="character" w:customStyle="1" w:styleId="WW8Num13z2">
    <w:name w:val="WW8Num13z2"/>
    <w:rsid w:val="006D03BE"/>
    <w:rPr>
      <w:rFonts w:ascii="Wingdings" w:hAnsi="Wingdings" w:cs="Wingdings" w:hint="default"/>
    </w:rPr>
  </w:style>
  <w:style w:type="character" w:customStyle="1" w:styleId="WW8Num13z3">
    <w:name w:val="WW8Num13z3"/>
    <w:rsid w:val="006D03BE"/>
    <w:rPr>
      <w:rFonts w:ascii="Symbol" w:hAnsi="Symbol" w:cs="Symbol" w:hint="default"/>
    </w:rPr>
  </w:style>
  <w:style w:type="character" w:customStyle="1" w:styleId="WW8Num14z0">
    <w:name w:val="WW8Num14z0"/>
    <w:rsid w:val="006D03BE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6D03BE"/>
    <w:rPr>
      <w:rFonts w:ascii="Courier New" w:hAnsi="Courier New" w:cs="Courier New" w:hint="default"/>
    </w:rPr>
  </w:style>
  <w:style w:type="character" w:customStyle="1" w:styleId="WW8Num14z2">
    <w:name w:val="WW8Num14z2"/>
    <w:rsid w:val="006D03BE"/>
    <w:rPr>
      <w:rFonts w:ascii="Wingdings" w:hAnsi="Wingdings" w:cs="Wingdings" w:hint="default"/>
    </w:rPr>
  </w:style>
  <w:style w:type="character" w:customStyle="1" w:styleId="WW8Num14z3">
    <w:name w:val="WW8Num14z3"/>
    <w:rsid w:val="006D03BE"/>
    <w:rPr>
      <w:rFonts w:ascii="Symbol" w:hAnsi="Symbol" w:cs="Symbol" w:hint="default"/>
    </w:rPr>
  </w:style>
  <w:style w:type="character" w:customStyle="1" w:styleId="WW8Num15z0">
    <w:name w:val="WW8Num15z0"/>
    <w:rsid w:val="006D03BE"/>
    <w:rPr>
      <w:rFonts w:ascii="Courier New" w:hAnsi="Courier New" w:cs="Courier New" w:hint="default"/>
    </w:rPr>
  </w:style>
  <w:style w:type="character" w:customStyle="1" w:styleId="WW8Num15z2">
    <w:name w:val="WW8Num15z2"/>
    <w:rsid w:val="006D03BE"/>
    <w:rPr>
      <w:rFonts w:ascii="Wingdings" w:hAnsi="Wingdings" w:cs="Wingdings" w:hint="default"/>
    </w:rPr>
  </w:style>
  <w:style w:type="character" w:customStyle="1" w:styleId="WW8Num15z3">
    <w:name w:val="WW8Num15z3"/>
    <w:rsid w:val="006D03BE"/>
    <w:rPr>
      <w:rFonts w:ascii="Symbol" w:hAnsi="Symbol" w:cs="Symbol" w:hint="default"/>
    </w:rPr>
  </w:style>
  <w:style w:type="character" w:customStyle="1" w:styleId="WW8Num16z0">
    <w:name w:val="WW8Num16z0"/>
    <w:rsid w:val="006D03BE"/>
    <w:rPr>
      <w:rFonts w:eastAsia="Calibri"/>
      <w:b/>
      <w:sz w:val="16"/>
      <w:szCs w:val="16"/>
    </w:rPr>
  </w:style>
  <w:style w:type="character" w:customStyle="1" w:styleId="WW8Num16z1">
    <w:name w:val="WW8Num16z1"/>
    <w:rsid w:val="006D03BE"/>
    <w:rPr>
      <w:rFonts w:ascii="Courier New" w:hAnsi="Courier New" w:cs="Courier New" w:hint="default"/>
    </w:rPr>
  </w:style>
  <w:style w:type="character" w:customStyle="1" w:styleId="WW8Num16z2">
    <w:name w:val="WW8Num16z2"/>
    <w:rsid w:val="006D03BE"/>
    <w:rPr>
      <w:rFonts w:ascii="Wingdings" w:hAnsi="Wingdings" w:cs="Wingdings" w:hint="default"/>
    </w:rPr>
  </w:style>
  <w:style w:type="character" w:customStyle="1" w:styleId="WW8Num17z0">
    <w:name w:val="WW8Num17z0"/>
    <w:rsid w:val="006D03BE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7z1">
    <w:name w:val="WW8Num17z1"/>
    <w:rsid w:val="006D03BE"/>
  </w:style>
  <w:style w:type="character" w:customStyle="1" w:styleId="WW8Num17z2">
    <w:name w:val="WW8Num17z2"/>
    <w:rsid w:val="006D03BE"/>
  </w:style>
  <w:style w:type="character" w:customStyle="1" w:styleId="WW8Num17z3">
    <w:name w:val="WW8Num17z3"/>
    <w:rsid w:val="006D03BE"/>
  </w:style>
  <w:style w:type="character" w:customStyle="1" w:styleId="WW8Num17z4">
    <w:name w:val="WW8Num17z4"/>
    <w:rsid w:val="006D03BE"/>
  </w:style>
  <w:style w:type="character" w:customStyle="1" w:styleId="WW8Num17z5">
    <w:name w:val="WW8Num17z5"/>
    <w:rsid w:val="006D03BE"/>
  </w:style>
  <w:style w:type="character" w:customStyle="1" w:styleId="WW8Num17z6">
    <w:name w:val="WW8Num17z6"/>
    <w:rsid w:val="006D03BE"/>
  </w:style>
  <w:style w:type="character" w:customStyle="1" w:styleId="WW8Num17z7">
    <w:name w:val="WW8Num17z7"/>
    <w:rsid w:val="006D03BE"/>
  </w:style>
  <w:style w:type="character" w:customStyle="1" w:styleId="WW8Num17z8">
    <w:name w:val="WW8Num17z8"/>
    <w:rsid w:val="006D03BE"/>
  </w:style>
  <w:style w:type="character" w:customStyle="1" w:styleId="Domylnaczcionkaakapitu3">
    <w:name w:val="Domyślna czcionka akapitu3"/>
    <w:rsid w:val="006D03BE"/>
  </w:style>
  <w:style w:type="character" w:customStyle="1" w:styleId="Domylnaczcionkaakapitu2">
    <w:name w:val="Domyślna czcionka akapitu2"/>
    <w:rsid w:val="006D03BE"/>
  </w:style>
  <w:style w:type="character" w:customStyle="1" w:styleId="Domylnaczcionkaakapitu1">
    <w:name w:val="Domyślna czcionka akapitu1"/>
    <w:rsid w:val="006D03BE"/>
  </w:style>
  <w:style w:type="character" w:styleId="Numerstrony">
    <w:name w:val="page number"/>
    <w:basedOn w:val="Domylnaczcionkaakapitu1"/>
    <w:rsid w:val="006D03BE"/>
  </w:style>
  <w:style w:type="character" w:customStyle="1" w:styleId="Odsyaczdokomentarza">
    <w:name w:val="Odsyłacz do komentarza"/>
    <w:rsid w:val="006D03BE"/>
    <w:rPr>
      <w:sz w:val="16"/>
    </w:rPr>
  </w:style>
  <w:style w:type="character" w:customStyle="1" w:styleId="Tekstpodstawowy3Znak">
    <w:name w:val="Tekst podstawowy 3 Znak"/>
    <w:rsid w:val="006D03BE"/>
    <w:rPr>
      <w:sz w:val="16"/>
      <w:szCs w:val="16"/>
    </w:rPr>
  </w:style>
  <w:style w:type="character" w:customStyle="1" w:styleId="Nagwek1Znak">
    <w:name w:val="Nagłówek 1 Znak"/>
    <w:rsid w:val="006D03BE"/>
    <w:rPr>
      <w:sz w:val="24"/>
    </w:rPr>
  </w:style>
  <w:style w:type="character" w:customStyle="1" w:styleId="NagwekZnak">
    <w:name w:val="Nagłówek Znak"/>
    <w:rsid w:val="006D03BE"/>
  </w:style>
  <w:style w:type="character" w:styleId="Hipercze">
    <w:name w:val="Hyperlink"/>
    <w:rsid w:val="006D03BE"/>
    <w:rPr>
      <w:color w:val="0000FF"/>
      <w:u w:val="single"/>
    </w:rPr>
  </w:style>
  <w:style w:type="character" w:styleId="UyteHipercze">
    <w:name w:val="FollowedHyperlink"/>
    <w:rsid w:val="006D03BE"/>
    <w:rPr>
      <w:color w:val="800080"/>
      <w:u w:val="single"/>
    </w:rPr>
  </w:style>
  <w:style w:type="character" w:customStyle="1" w:styleId="TekstpodstawowyZnak">
    <w:name w:val="Tekst podstawowy Znak"/>
    <w:rsid w:val="006D03BE"/>
    <w:rPr>
      <w:sz w:val="26"/>
    </w:rPr>
  </w:style>
  <w:style w:type="character" w:customStyle="1" w:styleId="Tekstpodstawowy2Znak">
    <w:name w:val="Tekst podstawowy 2 Znak"/>
    <w:rsid w:val="006D03BE"/>
    <w:rPr>
      <w:sz w:val="24"/>
      <w:szCs w:val="24"/>
    </w:rPr>
  </w:style>
  <w:style w:type="character" w:customStyle="1" w:styleId="StopkaZnak">
    <w:name w:val="Stopka Znak"/>
    <w:rsid w:val="006D03BE"/>
  </w:style>
  <w:style w:type="character" w:customStyle="1" w:styleId="apple-converted-space">
    <w:name w:val="apple-converted-space"/>
    <w:rsid w:val="006D03BE"/>
  </w:style>
  <w:style w:type="character" w:styleId="Uwydatnienie">
    <w:name w:val="Emphasis"/>
    <w:qFormat/>
    <w:rsid w:val="006D03BE"/>
    <w:rPr>
      <w:i/>
      <w:iCs/>
    </w:rPr>
  </w:style>
  <w:style w:type="character" w:customStyle="1" w:styleId="TekstprzypisudolnegoZnak">
    <w:name w:val="Tekst przypisu dolnego Znak"/>
    <w:basedOn w:val="Domylnaczcionkaakapitu3"/>
    <w:rsid w:val="006D03BE"/>
  </w:style>
  <w:style w:type="character" w:customStyle="1" w:styleId="Znakiprzypiswdolnych">
    <w:name w:val="Znaki przypisów dolnych"/>
    <w:rsid w:val="006D03BE"/>
    <w:rPr>
      <w:vertAlign w:val="superscript"/>
    </w:rPr>
  </w:style>
  <w:style w:type="character" w:customStyle="1" w:styleId="Tekstpodstawowywcity3Znak">
    <w:name w:val="Tekst podstawowy wcięty 3 Znak"/>
    <w:rsid w:val="006D03BE"/>
    <w:rPr>
      <w:b/>
      <w:bCs/>
      <w:sz w:val="24"/>
      <w:szCs w:val="24"/>
    </w:rPr>
  </w:style>
  <w:style w:type="character" w:customStyle="1" w:styleId="Symbolewypunktowania">
    <w:name w:val="Symbole wypunktowania"/>
    <w:rsid w:val="006D03BE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6D03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D03BE"/>
    <w:pPr>
      <w:jc w:val="both"/>
    </w:pPr>
    <w:rPr>
      <w:sz w:val="26"/>
    </w:rPr>
  </w:style>
  <w:style w:type="paragraph" w:styleId="Lista">
    <w:name w:val="List"/>
    <w:basedOn w:val="Tekstpodstawowy"/>
    <w:rsid w:val="006D03BE"/>
    <w:rPr>
      <w:rFonts w:cs="Tahoma"/>
    </w:rPr>
  </w:style>
  <w:style w:type="paragraph" w:customStyle="1" w:styleId="Podpis3">
    <w:name w:val="Podpis3"/>
    <w:basedOn w:val="Normalny"/>
    <w:rsid w:val="006D03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D03BE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6D03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D03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6D03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D03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rsid w:val="006D03BE"/>
  </w:style>
  <w:style w:type="paragraph" w:styleId="Tekstpodstawowywcity">
    <w:name w:val="Body Text Indent"/>
    <w:basedOn w:val="Normalny"/>
    <w:rsid w:val="006D03BE"/>
    <w:pPr>
      <w:ind w:left="360"/>
      <w:jc w:val="both"/>
    </w:pPr>
    <w:rPr>
      <w:b/>
      <w:sz w:val="26"/>
    </w:rPr>
  </w:style>
  <w:style w:type="paragraph" w:customStyle="1" w:styleId="Tekstpodstawowy21">
    <w:name w:val="Tekst podstawowy 21"/>
    <w:basedOn w:val="Normalny"/>
    <w:rsid w:val="006D03BE"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rsid w:val="006D03BE"/>
    <w:pPr>
      <w:spacing w:line="360" w:lineRule="auto"/>
      <w:jc w:val="center"/>
    </w:pPr>
  </w:style>
  <w:style w:type="paragraph" w:customStyle="1" w:styleId="Tekstpodstawowywcity21">
    <w:name w:val="Tekst podstawowy wcięty 21"/>
    <w:basedOn w:val="Normalny"/>
    <w:rsid w:val="006D03BE"/>
    <w:pPr>
      <w:spacing w:line="360" w:lineRule="auto"/>
      <w:ind w:left="360"/>
      <w:jc w:val="both"/>
    </w:pPr>
  </w:style>
  <w:style w:type="paragraph" w:styleId="Tekstdymka">
    <w:name w:val="Balloon Text"/>
    <w:basedOn w:val="Normalny"/>
    <w:rsid w:val="006D03B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6D03BE"/>
  </w:style>
  <w:style w:type="paragraph" w:customStyle="1" w:styleId="Zawartotabeli">
    <w:name w:val="Zawartość tabeli"/>
    <w:basedOn w:val="Normalny"/>
    <w:rsid w:val="006D03BE"/>
    <w:pPr>
      <w:suppressLineNumbers/>
    </w:pPr>
  </w:style>
  <w:style w:type="paragraph" w:customStyle="1" w:styleId="Nagwektabeli">
    <w:name w:val="Nagłówek tabeli"/>
    <w:basedOn w:val="Zawartotabeli"/>
    <w:rsid w:val="006D03B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D03BE"/>
  </w:style>
  <w:style w:type="paragraph" w:customStyle="1" w:styleId="Tekstpodstawowy32">
    <w:name w:val="Tekst podstawowy 32"/>
    <w:basedOn w:val="Normalny"/>
    <w:rsid w:val="006D03BE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6D03BE"/>
    <w:pPr>
      <w:spacing w:line="360" w:lineRule="auto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6D03BE"/>
    <w:pPr>
      <w:ind w:left="284" w:hanging="284"/>
      <w:jc w:val="both"/>
    </w:pPr>
    <w:rPr>
      <w:sz w:val="24"/>
    </w:rPr>
  </w:style>
  <w:style w:type="paragraph" w:customStyle="1" w:styleId="Tekstpodstawowywcity22">
    <w:name w:val="Tekst podstawowy wcięty 22"/>
    <w:basedOn w:val="Normalny"/>
    <w:rsid w:val="006D03BE"/>
    <w:pPr>
      <w:ind w:left="426"/>
      <w:jc w:val="both"/>
    </w:pPr>
    <w:rPr>
      <w:sz w:val="22"/>
      <w:szCs w:val="22"/>
    </w:rPr>
  </w:style>
  <w:style w:type="paragraph" w:customStyle="1" w:styleId="Tekstpodstawowywcity32">
    <w:name w:val="Tekst podstawowy wcięty 32"/>
    <w:basedOn w:val="Normalny"/>
    <w:rsid w:val="006D03BE"/>
    <w:pPr>
      <w:ind w:left="284" w:hanging="284"/>
      <w:jc w:val="both"/>
    </w:pPr>
    <w:rPr>
      <w:b/>
      <w:bCs/>
      <w:sz w:val="24"/>
      <w:szCs w:val="24"/>
    </w:rPr>
  </w:style>
  <w:style w:type="paragraph" w:styleId="Nagwek">
    <w:name w:val="header"/>
    <w:basedOn w:val="Normalny"/>
    <w:rsid w:val="006D03BE"/>
  </w:style>
  <w:style w:type="paragraph" w:customStyle="1" w:styleId="Wniosekprzepisy">
    <w:name w:val="Wniosek przepisy"/>
    <w:basedOn w:val="Tekstpodstawowywcity22"/>
    <w:rsid w:val="006D03BE"/>
    <w:pPr>
      <w:suppressAutoHyphens w:val="0"/>
      <w:autoSpaceDE w:val="0"/>
      <w:ind w:left="0" w:firstLine="284"/>
    </w:pPr>
    <w:rPr>
      <w:rFonts w:ascii="Verdana" w:hAnsi="Verdana" w:cs="Tahoma"/>
      <w:sz w:val="18"/>
      <w:szCs w:val="18"/>
    </w:rPr>
  </w:style>
  <w:style w:type="paragraph" w:styleId="Tekstprzypisudolnego">
    <w:name w:val="footnote text"/>
    <w:basedOn w:val="Normalny"/>
    <w:rsid w:val="006D03BE"/>
    <w:pPr>
      <w:suppressAutoHyphens w:val="0"/>
      <w:autoSpaceDE w:val="0"/>
    </w:pPr>
  </w:style>
  <w:style w:type="paragraph" w:styleId="Akapitzlist">
    <w:name w:val="List Paragraph"/>
    <w:basedOn w:val="Normalny"/>
    <w:qFormat/>
    <w:rsid w:val="006D03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26" Type="http://schemas.openxmlformats.org/officeDocument/2006/relationships/hyperlink" Target="http://www.krs.ms.gov.pl/" TargetMode="External"/><Relationship Id="rId39" Type="http://schemas.openxmlformats.org/officeDocument/2006/relationships/footer" Target="footer16.xml"/><Relationship Id="rId21" Type="http://schemas.openxmlformats.org/officeDocument/2006/relationships/footer" Target="footer9.xml"/><Relationship Id="rId34" Type="http://schemas.openxmlformats.org/officeDocument/2006/relationships/footer" Target="footer14.xml"/><Relationship Id="rId42" Type="http://schemas.openxmlformats.org/officeDocument/2006/relationships/footer" Target="footer17.xml"/><Relationship Id="rId47" Type="http://schemas.openxmlformats.org/officeDocument/2006/relationships/header" Target="header17.xml"/><Relationship Id="rId50" Type="http://schemas.openxmlformats.org/officeDocument/2006/relationships/footer" Target="footer22.xml"/><Relationship Id="rId55" Type="http://schemas.openxmlformats.org/officeDocument/2006/relationships/footer" Target="footer24.xml"/><Relationship Id="rId63" Type="http://schemas.openxmlformats.org/officeDocument/2006/relationships/header" Target="header25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7" Type="http://schemas.openxmlformats.org/officeDocument/2006/relationships/footer" Target="footer1.xml"/><Relationship Id="rId71" Type="http://schemas.openxmlformats.org/officeDocument/2006/relationships/header" Target="header29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9" Type="http://schemas.openxmlformats.org/officeDocument/2006/relationships/header" Target="header8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3.xml"/><Relationship Id="rId37" Type="http://schemas.openxmlformats.org/officeDocument/2006/relationships/footer" Target="footer15.xml"/><Relationship Id="rId40" Type="http://schemas.openxmlformats.org/officeDocument/2006/relationships/header" Target="header14.xml"/><Relationship Id="rId45" Type="http://schemas.openxmlformats.org/officeDocument/2006/relationships/footer" Target="footer19.xml"/><Relationship Id="rId53" Type="http://schemas.openxmlformats.org/officeDocument/2006/relationships/header" Target="header20.xml"/><Relationship Id="rId58" Type="http://schemas.openxmlformats.org/officeDocument/2006/relationships/footer" Target="footer26.xml"/><Relationship Id="rId66" Type="http://schemas.openxmlformats.org/officeDocument/2006/relationships/header" Target="header27.xml"/><Relationship Id="rId74" Type="http://schemas.openxmlformats.org/officeDocument/2006/relationships/footer" Target="footer3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eader" Target="header7.xml"/><Relationship Id="rId28" Type="http://schemas.openxmlformats.org/officeDocument/2006/relationships/hyperlink" Target="http://www.krs.ms.gov.pl/" TargetMode="External"/><Relationship Id="rId36" Type="http://schemas.openxmlformats.org/officeDocument/2006/relationships/header" Target="header12.xml"/><Relationship Id="rId49" Type="http://schemas.openxmlformats.org/officeDocument/2006/relationships/footer" Target="footer21.xml"/><Relationship Id="rId57" Type="http://schemas.openxmlformats.org/officeDocument/2006/relationships/header" Target="header22.xml"/><Relationship Id="rId61" Type="http://schemas.openxmlformats.org/officeDocument/2006/relationships/footer" Target="footer27.xml"/><Relationship Id="rId10" Type="http://schemas.openxmlformats.org/officeDocument/2006/relationships/footer" Target="footer4.xml"/><Relationship Id="rId19" Type="http://schemas.openxmlformats.org/officeDocument/2006/relationships/header" Target="header5.xml"/><Relationship Id="rId31" Type="http://schemas.openxmlformats.org/officeDocument/2006/relationships/footer" Target="footer12.xml"/><Relationship Id="rId44" Type="http://schemas.openxmlformats.org/officeDocument/2006/relationships/header" Target="header16.xml"/><Relationship Id="rId52" Type="http://schemas.openxmlformats.org/officeDocument/2006/relationships/footer" Target="footer23.xml"/><Relationship Id="rId60" Type="http://schemas.openxmlformats.org/officeDocument/2006/relationships/header" Target="header24.xml"/><Relationship Id="rId65" Type="http://schemas.openxmlformats.org/officeDocument/2006/relationships/header" Target="header26.xml"/><Relationship Id="rId73" Type="http://schemas.openxmlformats.org/officeDocument/2006/relationships/footer" Target="footer33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3.xml"/><Relationship Id="rId22" Type="http://schemas.openxmlformats.org/officeDocument/2006/relationships/footer" Target="footer10.xml"/><Relationship Id="rId27" Type="http://schemas.openxmlformats.org/officeDocument/2006/relationships/hyperlink" Target="http://www.ceidg.gov.pl/" TargetMode="External"/><Relationship Id="rId30" Type="http://schemas.openxmlformats.org/officeDocument/2006/relationships/header" Target="header9.xml"/><Relationship Id="rId35" Type="http://schemas.openxmlformats.org/officeDocument/2006/relationships/header" Target="header11.xml"/><Relationship Id="rId43" Type="http://schemas.openxmlformats.org/officeDocument/2006/relationships/footer" Target="footer18.xml"/><Relationship Id="rId48" Type="http://schemas.openxmlformats.org/officeDocument/2006/relationships/header" Target="header18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28.xml"/><Relationship Id="rId77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header" Target="header19.xml"/><Relationship Id="rId72" Type="http://schemas.openxmlformats.org/officeDocument/2006/relationships/header" Target="header30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eader" Target="header4.xml"/><Relationship Id="rId25" Type="http://schemas.openxmlformats.org/officeDocument/2006/relationships/hyperlink" Target="http://www.ceidg.gov.pl/" TargetMode="External"/><Relationship Id="rId33" Type="http://schemas.openxmlformats.org/officeDocument/2006/relationships/header" Target="header10.xml"/><Relationship Id="rId38" Type="http://schemas.openxmlformats.org/officeDocument/2006/relationships/header" Target="header13.xml"/><Relationship Id="rId46" Type="http://schemas.openxmlformats.org/officeDocument/2006/relationships/footer" Target="footer20.xml"/><Relationship Id="rId59" Type="http://schemas.openxmlformats.org/officeDocument/2006/relationships/header" Target="header23.xml"/><Relationship Id="rId67" Type="http://schemas.openxmlformats.org/officeDocument/2006/relationships/footer" Target="footer30.xml"/><Relationship Id="rId20" Type="http://schemas.openxmlformats.org/officeDocument/2006/relationships/header" Target="header6.xml"/><Relationship Id="rId41" Type="http://schemas.openxmlformats.org/officeDocument/2006/relationships/header" Target="header15.xml"/><Relationship Id="rId54" Type="http://schemas.openxmlformats.org/officeDocument/2006/relationships/header" Target="header21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5848</Words>
  <Characters>35092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/>
  <LinksUpToDate>false</LinksUpToDate>
  <CharactersWithSpaces>40859</CharactersWithSpaces>
  <SharedDoc>false</SharedDoc>
  <HLinks>
    <vt:vector size="24" baseType="variant">
      <vt:variant>
        <vt:i4>6094878</vt:i4>
      </vt:variant>
      <vt:variant>
        <vt:i4>9</vt:i4>
      </vt:variant>
      <vt:variant>
        <vt:i4>0</vt:i4>
      </vt:variant>
      <vt:variant>
        <vt:i4>5</vt:i4>
      </vt:variant>
      <vt:variant>
        <vt:lpwstr>http://www.krs.ms.gov.pl/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http://www.ceidg.gov.pl/</vt:lpwstr>
      </vt:variant>
      <vt:variant>
        <vt:lpwstr/>
      </vt:variant>
      <vt:variant>
        <vt:i4>6094878</vt:i4>
      </vt:variant>
      <vt:variant>
        <vt:i4>3</vt:i4>
      </vt:variant>
      <vt:variant>
        <vt:i4>0</vt:i4>
      </vt:variant>
      <vt:variant>
        <vt:i4>5</vt:i4>
      </vt:variant>
      <vt:variant>
        <vt:lpwstr>http://www.krs.ms.gov.pl/</vt:lpwstr>
      </vt:variant>
      <vt:variant>
        <vt:lpwstr/>
      </vt:variant>
      <vt:variant>
        <vt:i4>524370</vt:i4>
      </vt:variant>
      <vt:variant>
        <vt:i4>0</vt:i4>
      </vt:variant>
      <vt:variant>
        <vt:i4>0</vt:i4>
      </vt:variant>
      <vt:variant>
        <vt:i4>5</vt:i4>
      </vt:variant>
      <vt:variant>
        <vt:lpwstr>http://www.ceidg.gov.pl/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pup</dc:creator>
  <cp:keywords/>
  <cp:lastModifiedBy>uzytkownik</cp:lastModifiedBy>
  <cp:revision>6</cp:revision>
  <cp:lastPrinted>2018-01-23T13:28:00Z</cp:lastPrinted>
  <dcterms:created xsi:type="dcterms:W3CDTF">2018-06-28T09:23:00Z</dcterms:created>
  <dcterms:modified xsi:type="dcterms:W3CDTF">2018-07-03T12:08:00Z</dcterms:modified>
</cp:coreProperties>
</file>